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5250" w14:textId="322DD19C" w:rsidR="00C8773C" w:rsidRDefault="00F93F91" w:rsidP="00C77187">
      <w:pPr>
        <w:jc w:val="center"/>
        <w:rPr>
          <w:rFonts w:ascii="Palatino Linotype" w:hAnsi="Palatino Linotype"/>
          <w:szCs w:val="24"/>
        </w:rPr>
      </w:pPr>
      <w:r w:rsidRPr="00C77187">
        <w:rPr>
          <w:rFonts w:ascii="Palatino Linotype" w:hAnsi="Palatino Linotype"/>
          <w:szCs w:val="24"/>
        </w:rPr>
        <w:t>The Ordination of Leslie A. Stewart</w:t>
      </w:r>
      <w:r w:rsidR="00C77187">
        <w:rPr>
          <w:rFonts w:ascii="Palatino Linotype" w:hAnsi="Palatino Linotype"/>
          <w:szCs w:val="24"/>
        </w:rPr>
        <w:t xml:space="preserve"> </w:t>
      </w:r>
      <w:r w:rsidR="00C8773C" w:rsidRPr="00C77187">
        <w:rPr>
          <w:rFonts w:ascii="Palatino Linotype" w:hAnsi="Palatino Linotype"/>
          <w:szCs w:val="24"/>
        </w:rPr>
        <w:t>to the Priesthood</w:t>
      </w:r>
    </w:p>
    <w:p w14:paraId="22CF2770" w14:textId="361CDFD7" w:rsidR="00C77187" w:rsidRDefault="00C77187" w:rsidP="00C77187">
      <w:pPr>
        <w:jc w:val="center"/>
        <w:rPr>
          <w:rFonts w:ascii="Palatino Linotype" w:hAnsi="Palatino Linotype"/>
          <w:szCs w:val="24"/>
        </w:rPr>
      </w:pPr>
      <w:r>
        <w:rPr>
          <w:rFonts w:ascii="Palatino Linotype" w:hAnsi="Palatino Linotype"/>
          <w:szCs w:val="24"/>
        </w:rPr>
        <w:t>May 9, 2015</w:t>
      </w:r>
    </w:p>
    <w:p w14:paraId="0028BE65" w14:textId="0CC408F6" w:rsidR="00C77187" w:rsidRPr="00C77187" w:rsidRDefault="00C77187" w:rsidP="00C77187">
      <w:pPr>
        <w:jc w:val="center"/>
        <w:rPr>
          <w:rFonts w:ascii="Palatino Linotype" w:hAnsi="Palatino Linotype"/>
          <w:szCs w:val="24"/>
        </w:rPr>
      </w:pPr>
      <w:r>
        <w:rPr>
          <w:rFonts w:ascii="Palatino Linotype" w:hAnsi="Palatino Linotype"/>
          <w:szCs w:val="24"/>
        </w:rPr>
        <w:t>The Rev. Catherine M. Thompson</w:t>
      </w:r>
      <w:bookmarkStart w:id="0" w:name="_GoBack"/>
      <w:bookmarkEnd w:id="0"/>
    </w:p>
    <w:p w14:paraId="7BF7ED83" w14:textId="65B20008" w:rsidR="00C85DA3" w:rsidRPr="00C77187" w:rsidRDefault="00F93F91" w:rsidP="00C77187">
      <w:pPr>
        <w:jc w:val="center"/>
        <w:rPr>
          <w:rFonts w:ascii="Palatino Linotype" w:hAnsi="Palatino Linotype"/>
          <w:szCs w:val="24"/>
        </w:rPr>
      </w:pPr>
      <w:r w:rsidRPr="00C77187">
        <w:rPr>
          <w:rFonts w:ascii="Palatino Linotype" w:hAnsi="Palatino Linotype"/>
          <w:szCs w:val="24"/>
        </w:rPr>
        <w:t>John 10:11-18</w:t>
      </w:r>
    </w:p>
    <w:p w14:paraId="715FC26F" w14:textId="77777777" w:rsidR="00C85DA3" w:rsidRPr="00741C18" w:rsidRDefault="00C85DA3">
      <w:pPr>
        <w:rPr>
          <w:rFonts w:ascii="Palatino Linotype" w:hAnsi="Palatino Linotype"/>
          <w:szCs w:val="24"/>
        </w:rPr>
      </w:pPr>
    </w:p>
    <w:p w14:paraId="01B3024E" w14:textId="7636041D" w:rsidR="00C85DA3" w:rsidRPr="00741C18" w:rsidRDefault="00C77187">
      <w:pPr>
        <w:pStyle w:val="BodyText"/>
        <w:rPr>
          <w:rFonts w:ascii="Palatino Linotype" w:hAnsi="Palatino Linotype"/>
          <w:szCs w:val="24"/>
        </w:rPr>
      </w:pPr>
      <w:r>
        <w:rPr>
          <w:rFonts w:ascii="Palatino Linotype" w:hAnsi="Palatino Linotype"/>
          <w:szCs w:val="24"/>
        </w:rPr>
        <w:t>Come, Holy Spirit, come.  Bless us with your presence as we draw closer to you.  Amen.</w:t>
      </w:r>
    </w:p>
    <w:p w14:paraId="4B6C260E" w14:textId="77777777" w:rsidR="00C85DA3" w:rsidRPr="00741C18" w:rsidRDefault="00435DBE">
      <w:pPr>
        <w:rPr>
          <w:rFonts w:ascii="Palatino Linotype" w:hAnsi="Palatino Linotype"/>
          <w:szCs w:val="24"/>
        </w:rPr>
      </w:pPr>
      <w:r w:rsidRPr="00741C18">
        <w:rPr>
          <w:rFonts w:ascii="Palatino Linotype" w:hAnsi="Palatino Linotype"/>
          <w:szCs w:val="24"/>
        </w:rPr>
        <w:t xml:space="preserve"> </w:t>
      </w:r>
    </w:p>
    <w:p w14:paraId="0D0F90B0" w14:textId="12B89B98" w:rsidR="007B7EDF" w:rsidRDefault="007B7EDF">
      <w:pPr>
        <w:rPr>
          <w:rFonts w:ascii="Palatino Linotype" w:hAnsi="Palatino Linotype"/>
          <w:szCs w:val="24"/>
        </w:rPr>
      </w:pPr>
      <w:r>
        <w:rPr>
          <w:rFonts w:ascii="Palatino Linotype" w:hAnsi="Palatino Linotype"/>
          <w:szCs w:val="24"/>
        </w:rPr>
        <w:t>-  We just heard the words of Jesus</w:t>
      </w:r>
      <w:r w:rsidR="009A6D6F">
        <w:rPr>
          <w:rFonts w:ascii="Palatino Linotype" w:hAnsi="Palatino Linotype"/>
          <w:szCs w:val="24"/>
        </w:rPr>
        <w:t>,</w:t>
      </w:r>
      <w:r>
        <w:rPr>
          <w:rFonts w:ascii="Palatino Linotype" w:hAnsi="Palatino Linotype"/>
          <w:szCs w:val="24"/>
        </w:rPr>
        <w:t xml:space="preserve"> as recorded in John’s gospel, chapter 10, “So there will be one flock, one shepherd.”</w:t>
      </w:r>
    </w:p>
    <w:p w14:paraId="292E56D4" w14:textId="566AC06B" w:rsidR="007B7EDF" w:rsidRDefault="009A6D6F">
      <w:pPr>
        <w:rPr>
          <w:rFonts w:ascii="Palatino Linotype" w:hAnsi="Palatino Linotype"/>
          <w:szCs w:val="24"/>
        </w:rPr>
      </w:pPr>
      <w:r>
        <w:rPr>
          <w:rFonts w:ascii="Palatino Linotype" w:hAnsi="Palatino Linotype"/>
          <w:szCs w:val="24"/>
        </w:rPr>
        <w:t xml:space="preserve">-  </w:t>
      </w:r>
      <w:r w:rsidR="00636163">
        <w:rPr>
          <w:rFonts w:ascii="Palatino Linotype" w:hAnsi="Palatino Linotype"/>
          <w:szCs w:val="24"/>
        </w:rPr>
        <w:t>I don’t know how many of you have become the repository for family Bibles and prayer books, but I certainly have.</w:t>
      </w:r>
    </w:p>
    <w:p w14:paraId="02321560" w14:textId="2B106879" w:rsidR="00636163" w:rsidRDefault="00636163">
      <w:pPr>
        <w:rPr>
          <w:rFonts w:ascii="Palatino Linotype" w:hAnsi="Palatino Linotype"/>
          <w:szCs w:val="24"/>
        </w:rPr>
      </w:pPr>
      <w:r>
        <w:rPr>
          <w:rFonts w:ascii="Palatino Linotype" w:hAnsi="Palatino Linotype"/>
          <w:szCs w:val="24"/>
        </w:rPr>
        <w:t>-  And, on the cover of one belonging to my father as a boy, there is an iconic image of Jesus standing ov</w:t>
      </w:r>
      <w:r w:rsidR="00C8773C">
        <w:rPr>
          <w:rFonts w:ascii="Palatino Linotype" w:hAnsi="Palatino Linotype"/>
          <w:szCs w:val="24"/>
        </w:rPr>
        <w:t>er a flock of sheep, grazing, as</w:t>
      </w:r>
      <w:r>
        <w:rPr>
          <w:rFonts w:ascii="Palatino Linotype" w:hAnsi="Palatino Linotype"/>
          <w:szCs w:val="24"/>
        </w:rPr>
        <w:t xml:space="preserve"> he lovingly looks over them.</w:t>
      </w:r>
    </w:p>
    <w:p w14:paraId="586499B8" w14:textId="05EFFD43" w:rsidR="00636163" w:rsidRDefault="00636163">
      <w:pPr>
        <w:rPr>
          <w:rFonts w:ascii="Palatino Linotype" w:hAnsi="Palatino Linotype"/>
          <w:szCs w:val="24"/>
        </w:rPr>
      </w:pPr>
      <w:r>
        <w:rPr>
          <w:rFonts w:ascii="Palatino Linotype" w:hAnsi="Palatino Linotype"/>
          <w:szCs w:val="24"/>
        </w:rPr>
        <w:t>-  The cover is bright blue, so it captures your attention regardless of where it sits in the room.</w:t>
      </w:r>
    </w:p>
    <w:p w14:paraId="4F338130" w14:textId="15321879" w:rsidR="00636163" w:rsidRDefault="00636163">
      <w:pPr>
        <w:rPr>
          <w:rFonts w:ascii="Palatino Linotype" w:hAnsi="Palatino Linotype"/>
          <w:szCs w:val="24"/>
        </w:rPr>
      </w:pPr>
      <w:r>
        <w:rPr>
          <w:rFonts w:ascii="Palatino Linotype" w:hAnsi="Palatino Linotype"/>
          <w:szCs w:val="24"/>
        </w:rPr>
        <w:t>-  Because of this particular Bible’s history, and the owners who cared for it before it entered into my hands, I cannot help but recall this image - as simplistic and childlike as it may be - each time I hear this passage.</w:t>
      </w:r>
    </w:p>
    <w:p w14:paraId="60FCF455" w14:textId="3597BD5A" w:rsidR="00636163" w:rsidRDefault="00636163">
      <w:pPr>
        <w:rPr>
          <w:rFonts w:ascii="Palatino Linotype" w:hAnsi="Palatino Linotype"/>
          <w:szCs w:val="24"/>
        </w:rPr>
      </w:pPr>
      <w:r>
        <w:rPr>
          <w:rFonts w:ascii="Palatino Linotype" w:hAnsi="Palatino Linotype"/>
          <w:szCs w:val="24"/>
        </w:rPr>
        <w:t>-  There is much to be said for seeking Jesus in a childlike way: to be our shepherd, our pastor; to seek the protection he offers; to seek his care in times of distress; to luxuriate in the freedom of following him knowing with all certainty that he will not lead you astray.</w:t>
      </w:r>
    </w:p>
    <w:p w14:paraId="36B045E4" w14:textId="6870523C" w:rsidR="00636163" w:rsidRDefault="00636163">
      <w:pPr>
        <w:rPr>
          <w:rFonts w:ascii="Palatino Linotype" w:hAnsi="Palatino Linotype"/>
          <w:szCs w:val="24"/>
        </w:rPr>
      </w:pPr>
      <w:r>
        <w:rPr>
          <w:rFonts w:ascii="Palatino Linotype" w:hAnsi="Palatino Linotype"/>
          <w:szCs w:val="24"/>
        </w:rPr>
        <w:t>-  If we contrast that wit</w:t>
      </w:r>
      <w:r w:rsidR="00C8773C">
        <w:rPr>
          <w:rFonts w:ascii="Palatino Linotype" w:hAnsi="Palatino Linotype"/>
          <w:szCs w:val="24"/>
        </w:rPr>
        <w:t>h the lifetime of experiences we</w:t>
      </w:r>
      <w:r>
        <w:rPr>
          <w:rFonts w:ascii="Palatino Linotype" w:hAnsi="Palatino Linotype"/>
          <w:szCs w:val="24"/>
        </w:rPr>
        <w:t>’ve had since then, with th</w:t>
      </w:r>
      <w:r w:rsidR="00C8773C">
        <w:rPr>
          <w:rFonts w:ascii="Palatino Linotype" w:hAnsi="Palatino Linotype"/>
          <w:szCs w:val="24"/>
        </w:rPr>
        <w:t>e ups and downs through which we</w:t>
      </w:r>
      <w:r>
        <w:rPr>
          <w:rFonts w:ascii="Palatino Linotype" w:hAnsi="Palatino Linotype"/>
          <w:szCs w:val="24"/>
        </w:rPr>
        <w:t xml:space="preserve">’ve lived, it seems as though that childlike way </w:t>
      </w:r>
      <w:r w:rsidR="00C8773C">
        <w:rPr>
          <w:rFonts w:ascii="Palatino Linotype" w:hAnsi="Palatino Linotype"/>
          <w:szCs w:val="24"/>
        </w:rPr>
        <w:t>might</w:t>
      </w:r>
      <w:r>
        <w:rPr>
          <w:rFonts w:ascii="Palatino Linotype" w:hAnsi="Palatino Linotype"/>
          <w:szCs w:val="24"/>
        </w:rPr>
        <w:t xml:space="preserve"> be preferable to anything the world has to offer.</w:t>
      </w:r>
    </w:p>
    <w:p w14:paraId="380FAF6C" w14:textId="6EA8E8BC" w:rsidR="00C8773C" w:rsidRDefault="00C8773C">
      <w:pPr>
        <w:rPr>
          <w:rFonts w:ascii="Palatino Linotype" w:hAnsi="Palatino Linotype"/>
          <w:szCs w:val="24"/>
        </w:rPr>
      </w:pPr>
      <w:r>
        <w:rPr>
          <w:rFonts w:ascii="Palatino Linotype" w:hAnsi="Palatino Linotype"/>
          <w:szCs w:val="24"/>
        </w:rPr>
        <w:t>-  It seems a much simpler way to live.</w:t>
      </w:r>
    </w:p>
    <w:p w14:paraId="4CC9A417" w14:textId="25DE06A1" w:rsidR="00C8773C" w:rsidRDefault="00C8773C">
      <w:pPr>
        <w:rPr>
          <w:rFonts w:ascii="Palatino Linotype" w:hAnsi="Palatino Linotype"/>
          <w:szCs w:val="24"/>
        </w:rPr>
      </w:pPr>
      <w:r>
        <w:rPr>
          <w:rFonts w:ascii="Palatino Linotype" w:hAnsi="Palatino Linotype"/>
          <w:szCs w:val="24"/>
        </w:rPr>
        <w:t>-  But, there is that rare breed of people that seem to want to go into the fray, want to be with the lost and the lonely, and do not mind the chaos as much as they should.</w:t>
      </w:r>
    </w:p>
    <w:p w14:paraId="4D9D129D" w14:textId="7FFE8EBC" w:rsidR="00636163" w:rsidRDefault="00C8773C">
      <w:pPr>
        <w:rPr>
          <w:rFonts w:ascii="Palatino Linotype" w:hAnsi="Palatino Linotype"/>
          <w:szCs w:val="24"/>
        </w:rPr>
      </w:pPr>
      <w:r>
        <w:rPr>
          <w:rFonts w:ascii="Palatino Linotype" w:hAnsi="Palatino Linotype"/>
          <w:szCs w:val="24"/>
        </w:rPr>
        <w:t>-  F</w:t>
      </w:r>
      <w:r w:rsidR="00DF3198">
        <w:rPr>
          <w:rFonts w:ascii="Palatino Linotype" w:hAnsi="Palatino Linotype"/>
          <w:szCs w:val="24"/>
        </w:rPr>
        <w:t xml:space="preserve">or some who have heard our Good Shepherd’s voice, </w:t>
      </w:r>
      <w:r>
        <w:rPr>
          <w:rFonts w:ascii="Palatino Linotype" w:hAnsi="Palatino Linotype"/>
          <w:szCs w:val="24"/>
        </w:rPr>
        <w:t>and</w:t>
      </w:r>
      <w:r w:rsidR="00DF3198">
        <w:rPr>
          <w:rFonts w:ascii="Palatino Linotype" w:hAnsi="Palatino Linotype"/>
          <w:szCs w:val="24"/>
        </w:rPr>
        <w:t xml:space="preserve"> who know that peace deep within the core of our being - we do</w:t>
      </w:r>
      <w:r>
        <w:rPr>
          <w:rFonts w:ascii="Palatino Linotype" w:hAnsi="Palatino Linotype"/>
          <w:szCs w:val="24"/>
        </w:rPr>
        <w:t xml:space="preserve"> what seems right and good, and </w:t>
      </w:r>
      <w:r w:rsidR="00DF3198">
        <w:rPr>
          <w:rFonts w:ascii="Palatino Linotype" w:hAnsi="Palatino Linotype"/>
          <w:szCs w:val="24"/>
        </w:rPr>
        <w:t xml:space="preserve">answer </w:t>
      </w:r>
      <w:r>
        <w:rPr>
          <w:rFonts w:ascii="Palatino Linotype" w:hAnsi="Palatino Linotype"/>
          <w:szCs w:val="24"/>
        </w:rPr>
        <w:t>the</w:t>
      </w:r>
      <w:r w:rsidR="00DF3198">
        <w:rPr>
          <w:rFonts w:ascii="Palatino Linotype" w:hAnsi="Palatino Linotype"/>
          <w:szCs w:val="24"/>
        </w:rPr>
        <w:t xml:space="preserve"> call</w:t>
      </w:r>
      <w:r>
        <w:rPr>
          <w:rFonts w:ascii="Palatino Linotype" w:hAnsi="Palatino Linotype"/>
          <w:szCs w:val="24"/>
        </w:rPr>
        <w:t xml:space="preserve"> of Jesus</w:t>
      </w:r>
      <w:r w:rsidR="00DF3198">
        <w:rPr>
          <w:rFonts w:ascii="Palatino Linotype" w:hAnsi="Palatino Linotype"/>
          <w:szCs w:val="24"/>
        </w:rPr>
        <w:t>.</w:t>
      </w:r>
    </w:p>
    <w:p w14:paraId="1D7FEC55" w14:textId="77777777" w:rsidR="00DF3198" w:rsidRDefault="00DF3198">
      <w:pPr>
        <w:rPr>
          <w:rFonts w:ascii="Palatino Linotype" w:hAnsi="Palatino Linotype"/>
          <w:szCs w:val="24"/>
        </w:rPr>
      </w:pPr>
    </w:p>
    <w:p w14:paraId="680377F8" w14:textId="38A15BF0" w:rsidR="00DF3198" w:rsidRDefault="00DF3198">
      <w:pPr>
        <w:rPr>
          <w:rFonts w:ascii="Palatino Linotype" w:hAnsi="Palatino Linotype"/>
          <w:szCs w:val="24"/>
        </w:rPr>
      </w:pPr>
      <w:r>
        <w:rPr>
          <w:rFonts w:ascii="Palatino Linotype" w:hAnsi="Palatino Linotype"/>
          <w:szCs w:val="24"/>
        </w:rPr>
        <w:t>-  Throughout the ages, ever since Moses called the first elders to his side, one question has been asked, “Whom shall I send, and who will go for us?”</w:t>
      </w:r>
    </w:p>
    <w:p w14:paraId="2150E712" w14:textId="288CFB62" w:rsidR="00DF3198" w:rsidRDefault="00DF3198">
      <w:pPr>
        <w:rPr>
          <w:rFonts w:ascii="Palatino Linotype" w:hAnsi="Palatino Linotype"/>
          <w:szCs w:val="24"/>
        </w:rPr>
      </w:pPr>
      <w:r>
        <w:rPr>
          <w:rFonts w:ascii="Palatino Linotype" w:hAnsi="Palatino Linotype"/>
          <w:szCs w:val="24"/>
        </w:rPr>
        <w:t>-  And, every so often, a Christian man or woman, a member of Christ’s own flock, hear that question in a unique way.</w:t>
      </w:r>
    </w:p>
    <w:p w14:paraId="3B14D06F" w14:textId="5328159E" w:rsidR="00DF3198" w:rsidRDefault="00DF3198">
      <w:pPr>
        <w:rPr>
          <w:rFonts w:ascii="Palatino Linotype" w:hAnsi="Palatino Linotype"/>
          <w:szCs w:val="24"/>
        </w:rPr>
      </w:pPr>
      <w:r>
        <w:rPr>
          <w:rFonts w:ascii="Palatino Linotype" w:hAnsi="Palatino Linotype"/>
          <w:szCs w:val="24"/>
        </w:rPr>
        <w:t>-  “Will you, Leslie, help me find the sheep that do not belong to this fold?  Will you help them to hear my voice?”</w:t>
      </w:r>
    </w:p>
    <w:p w14:paraId="43D23DF7" w14:textId="450C363C" w:rsidR="00DF3198" w:rsidRDefault="00DF3198">
      <w:pPr>
        <w:rPr>
          <w:rFonts w:ascii="Palatino Linotype" w:hAnsi="Palatino Linotype"/>
          <w:szCs w:val="24"/>
        </w:rPr>
      </w:pPr>
      <w:r>
        <w:rPr>
          <w:rFonts w:ascii="Palatino Linotype" w:hAnsi="Palatino Linotype"/>
          <w:szCs w:val="24"/>
        </w:rPr>
        <w:lastRenderedPageBreak/>
        <w:t xml:space="preserve">-  For those of you who have </w:t>
      </w:r>
      <w:r w:rsidR="00D11B71">
        <w:rPr>
          <w:rFonts w:ascii="Palatino Linotype" w:hAnsi="Palatino Linotype"/>
          <w:szCs w:val="24"/>
        </w:rPr>
        <w:t>not heard a call on your life - whether it is to the ordained ministry or not - I can assure you that it can shake you to your core.</w:t>
      </w:r>
    </w:p>
    <w:p w14:paraId="6D6E8C60" w14:textId="367DE85A" w:rsidR="00D11B71" w:rsidRDefault="00D11B71">
      <w:pPr>
        <w:rPr>
          <w:rFonts w:ascii="Palatino Linotype" w:hAnsi="Palatino Linotype"/>
          <w:szCs w:val="24"/>
        </w:rPr>
      </w:pPr>
      <w:r>
        <w:rPr>
          <w:rFonts w:ascii="Palatino Linotype" w:hAnsi="Palatino Linotype"/>
          <w:szCs w:val="24"/>
        </w:rPr>
        <w:t>-  Isaiah heard the call in the midst of a vision of heaven itself.</w:t>
      </w:r>
    </w:p>
    <w:p w14:paraId="00898347" w14:textId="2E5DF027" w:rsidR="00D11B71" w:rsidRDefault="00D11B71">
      <w:pPr>
        <w:rPr>
          <w:rFonts w:ascii="Palatino Linotype" w:hAnsi="Palatino Linotype"/>
          <w:szCs w:val="24"/>
        </w:rPr>
      </w:pPr>
      <w:r>
        <w:rPr>
          <w:rFonts w:ascii="Palatino Linotype" w:hAnsi="Palatino Linotype"/>
          <w:szCs w:val="24"/>
        </w:rPr>
        <w:t>-  He saw God embodied and seated on a throne.</w:t>
      </w:r>
    </w:p>
    <w:p w14:paraId="63B6AC05" w14:textId="710B754F" w:rsidR="00C8773C" w:rsidRDefault="00D11B71">
      <w:pPr>
        <w:rPr>
          <w:rFonts w:ascii="Palatino Linotype" w:hAnsi="Palatino Linotype"/>
          <w:szCs w:val="24"/>
        </w:rPr>
      </w:pPr>
      <w:r>
        <w:rPr>
          <w:rFonts w:ascii="Palatino Linotype" w:hAnsi="Palatino Linotype"/>
          <w:szCs w:val="24"/>
        </w:rPr>
        <w:t xml:space="preserve">-  And, </w:t>
      </w:r>
      <w:r w:rsidR="00C8773C">
        <w:rPr>
          <w:rFonts w:ascii="Palatino Linotype" w:hAnsi="Palatino Linotype"/>
          <w:szCs w:val="24"/>
        </w:rPr>
        <w:t xml:space="preserve">while </w:t>
      </w:r>
      <w:r>
        <w:rPr>
          <w:rFonts w:ascii="Palatino Linotype" w:hAnsi="Palatino Linotype"/>
          <w:szCs w:val="24"/>
        </w:rPr>
        <w:t xml:space="preserve">in God’s presence, he became aware of his own sinfulness.  </w:t>
      </w:r>
    </w:p>
    <w:p w14:paraId="174788F5" w14:textId="4F8325F5" w:rsidR="00D11B71" w:rsidRDefault="00C8773C">
      <w:pPr>
        <w:rPr>
          <w:rFonts w:ascii="Palatino Linotype" w:hAnsi="Palatino Linotype"/>
          <w:szCs w:val="24"/>
        </w:rPr>
      </w:pPr>
      <w:r>
        <w:rPr>
          <w:rFonts w:ascii="Palatino Linotype" w:hAnsi="Palatino Linotype"/>
          <w:szCs w:val="24"/>
        </w:rPr>
        <w:t>-  He felt his own inadequacies, and</w:t>
      </w:r>
      <w:r w:rsidR="00D11B71">
        <w:rPr>
          <w:rFonts w:ascii="Palatino Linotype" w:hAnsi="Palatino Linotype"/>
          <w:szCs w:val="24"/>
        </w:rPr>
        <w:t xml:space="preserve"> was concerned that he was</w:t>
      </w:r>
      <w:r>
        <w:rPr>
          <w:rFonts w:ascii="Palatino Linotype" w:hAnsi="Palatino Linotype"/>
          <w:szCs w:val="24"/>
        </w:rPr>
        <w:t xml:space="preserve"> not equipped to do what God was asking him to do</w:t>
      </w:r>
      <w:r w:rsidR="00D11B71">
        <w:rPr>
          <w:rFonts w:ascii="Palatino Linotype" w:hAnsi="Palatino Linotype"/>
          <w:szCs w:val="24"/>
        </w:rPr>
        <w:t>.</w:t>
      </w:r>
    </w:p>
    <w:p w14:paraId="1049C83E" w14:textId="17E406A1" w:rsidR="00D11B71" w:rsidRDefault="00C8773C">
      <w:pPr>
        <w:rPr>
          <w:rFonts w:ascii="Palatino Linotype" w:hAnsi="Palatino Linotype"/>
          <w:szCs w:val="24"/>
        </w:rPr>
      </w:pPr>
      <w:r>
        <w:rPr>
          <w:rFonts w:ascii="Palatino Linotype" w:hAnsi="Palatino Linotype"/>
          <w:szCs w:val="24"/>
        </w:rPr>
        <w:t xml:space="preserve">-  He </w:t>
      </w:r>
      <w:r w:rsidR="00D11B71">
        <w:rPr>
          <w:rFonts w:ascii="Palatino Linotype" w:hAnsi="Palatino Linotype"/>
          <w:szCs w:val="24"/>
        </w:rPr>
        <w:t>confess</w:t>
      </w:r>
      <w:r>
        <w:rPr>
          <w:rFonts w:ascii="Palatino Linotype" w:hAnsi="Palatino Linotype"/>
          <w:szCs w:val="24"/>
        </w:rPr>
        <w:t>ed</w:t>
      </w:r>
      <w:r w:rsidR="00D11B71">
        <w:rPr>
          <w:rFonts w:ascii="Palatino Linotype" w:hAnsi="Palatino Linotype"/>
          <w:szCs w:val="24"/>
        </w:rPr>
        <w:t xml:space="preserve"> as much, received forgiveness, and was purified with a live coal, a symbol of the justice and mercy of God.</w:t>
      </w:r>
    </w:p>
    <w:p w14:paraId="37B6D8E3" w14:textId="069FACC6" w:rsidR="00D11B71" w:rsidRDefault="00D11B71">
      <w:pPr>
        <w:rPr>
          <w:rFonts w:ascii="Palatino Linotype" w:hAnsi="Palatino Linotype"/>
          <w:szCs w:val="24"/>
        </w:rPr>
      </w:pPr>
      <w:r>
        <w:rPr>
          <w:rFonts w:ascii="Palatino Linotype" w:hAnsi="Palatino Linotype"/>
          <w:szCs w:val="24"/>
        </w:rPr>
        <w:t xml:space="preserve">-  It was only then that he </w:t>
      </w:r>
      <w:r w:rsidR="00C8773C">
        <w:rPr>
          <w:rFonts w:ascii="Palatino Linotype" w:hAnsi="Palatino Linotype"/>
          <w:szCs w:val="24"/>
        </w:rPr>
        <w:t>could say</w:t>
      </w:r>
      <w:r>
        <w:rPr>
          <w:rFonts w:ascii="Palatino Linotype" w:hAnsi="Palatino Linotype"/>
          <w:szCs w:val="24"/>
        </w:rPr>
        <w:t>, “Here am I; send me.”</w:t>
      </w:r>
    </w:p>
    <w:p w14:paraId="6A8D7161" w14:textId="77777777" w:rsidR="00D11B71" w:rsidRDefault="00D11B71">
      <w:pPr>
        <w:rPr>
          <w:rFonts w:ascii="Palatino Linotype" w:hAnsi="Palatino Linotype"/>
          <w:szCs w:val="24"/>
        </w:rPr>
      </w:pPr>
    </w:p>
    <w:p w14:paraId="6A04375D" w14:textId="72DCC5A0" w:rsidR="00D11B71" w:rsidRDefault="00D11B71">
      <w:pPr>
        <w:rPr>
          <w:rFonts w:ascii="Palatino Linotype" w:hAnsi="Palatino Linotype"/>
          <w:szCs w:val="24"/>
        </w:rPr>
      </w:pPr>
      <w:r>
        <w:rPr>
          <w:rFonts w:ascii="Palatino Linotype" w:hAnsi="Palatino Linotype"/>
          <w:szCs w:val="24"/>
        </w:rPr>
        <w:t>-  In some ways, we may feel as though we are gathered here this morning to celebrate the end of a long journey for Leslie - and it has been a long journey.</w:t>
      </w:r>
    </w:p>
    <w:p w14:paraId="1BD66DFD" w14:textId="58E735A1" w:rsidR="00D11B71" w:rsidRDefault="00D11B71">
      <w:pPr>
        <w:rPr>
          <w:rFonts w:ascii="Palatino Linotype" w:hAnsi="Palatino Linotype"/>
          <w:szCs w:val="24"/>
        </w:rPr>
      </w:pPr>
      <w:r>
        <w:rPr>
          <w:rFonts w:ascii="Palatino Linotype" w:hAnsi="Palatino Linotype"/>
          <w:szCs w:val="24"/>
        </w:rPr>
        <w:t xml:space="preserve">-  Every person in this room has walked some part of that journey with you, and has supported you along the way. </w:t>
      </w:r>
    </w:p>
    <w:p w14:paraId="7440BE98" w14:textId="247AB732" w:rsidR="00D11B71" w:rsidRDefault="00D11B71">
      <w:pPr>
        <w:rPr>
          <w:rFonts w:ascii="Palatino Linotype" w:hAnsi="Palatino Linotype"/>
          <w:szCs w:val="24"/>
        </w:rPr>
      </w:pPr>
      <w:r>
        <w:rPr>
          <w:rFonts w:ascii="Palatino Linotype" w:hAnsi="Palatino Linotype"/>
          <w:szCs w:val="24"/>
        </w:rPr>
        <w:t>-  It feels as though we need to pause and take a deep breath because somehow the journey has ended.</w:t>
      </w:r>
    </w:p>
    <w:p w14:paraId="22013C80" w14:textId="37F398B7" w:rsidR="00D11B71" w:rsidRDefault="00D11B71">
      <w:pPr>
        <w:rPr>
          <w:rFonts w:ascii="Palatino Linotype" w:hAnsi="Palatino Linotype"/>
          <w:szCs w:val="24"/>
        </w:rPr>
      </w:pPr>
      <w:r>
        <w:rPr>
          <w:rFonts w:ascii="Palatino Linotype" w:hAnsi="Palatino Linotype"/>
          <w:szCs w:val="24"/>
        </w:rPr>
        <w:t>-  But, in essence, the truth is - it has only just begun.</w:t>
      </w:r>
    </w:p>
    <w:p w14:paraId="3DC0C2F1" w14:textId="77777777" w:rsidR="00D11B71" w:rsidRDefault="00D11B71">
      <w:pPr>
        <w:rPr>
          <w:rFonts w:ascii="Palatino Linotype" w:hAnsi="Palatino Linotype"/>
          <w:szCs w:val="24"/>
        </w:rPr>
      </w:pPr>
      <w:r>
        <w:rPr>
          <w:rFonts w:ascii="Palatino Linotype" w:hAnsi="Palatino Linotype"/>
          <w:szCs w:val="24"/>
        </w:rPr>
        <w:t>-  As Leslie knows from her own life experience, the hours and hours spent on the ground and in the air training to be a pilot were only the beginning.</w:t>
      </w:r>
    </w:p>
    <w:p w14:paraId="12D2B197" w14:textId="143B07F4" w:rsidR="00D11B71" w:rsidRDefault="00D11B71">
      <w:pPr>
        <w:rPr>
          <w:rFonts w:ascii="Palatino Linotype" w:hAnsi="Palatino Linotype"/>
          <w:szCs w:val="24"/>
        </w:rPr>
      </w:pPr>
      <w:r>
        <w:rPr>
          <w:rFonts w:ascii="Palatino Linotype" w:hAnsi="Palatino Linotype"/>
          <w:szCs w:val="24"/>
        </w:rPr>
        <w:t xml:space="preserve">-  From the moment the wheels of her plane lifted </w:t>
      </w:r>
      <w:r w:rsidR="00882F2A">
        <w:rPr>
          <w:rFonts w:ascii="Palatino Linotype" w:hAnsi="Palatino Linotype"/>
          <w:szCs w:val="24"/>
        </w:rPr>
        <w:t>off</w:t>
      </w:r>
      <w:r>
        <w:rPr>
          <w:rFonts w:ascii="Palatino Linotype" w:hAnsi="Palatino Linotype"/>
          <w:szCs w:val="24"/>
        </w:rPr>
        <w:t xml:space="preserve"> the runway</w:t>
      </w:r>
      <w:r w:rsidR="00882F2A">
        <w:rPr>
          <w:rFonts w:ascii="Palatino Linotype" w:hAnsi="Palatino Linotype"/>
          <w:szCs w:val="24"/>
        </w:rPr>
        <w:t xml:space="preserve"> during her first solo flight</w:t>
      </w:r>
      <w:r>
        <w:rPr>
          <w:rFonts w:ascii="Palatino Linotype" w:hAnsi="Palatino Linotype"/>
          <w:szCs w:val="24"/>
        </w:rPr>
        <w:t xml:space="preserve"> until the day </w:t>
      </w:r>
      <w:r w:rsidR="00882F2A">
        <w:rPr>
          <w:rFonts w:ascii="Palatino Linotype" w:hAnsi="Palatino Linotype"/>
          <w:szCs w:val="24"/>
        </w:rPr>
        <w:t>she hung up her flight suit for a different kind of adventure, she continued to grow into the leader she was trained to be.</w:t>
      </w:r>
    </w:p>
    <w:p w14:paraId="37ACD7BC" w14:textId="5FFE171B" w:rsidR="00882F2A" w:rsidRDefault="00882F2A">
      <w:pPr>
        <w:rPr>
          <w:rFonts w:ascii="Palatino Linotype" w:hAnsi="Palatino Linotype"/>
          <w:szCs w:val="24"/>
        </w:rPr>
      </w:pPr>
      <w:r>
        <w:rPr>
          <w:rFonts w:ascii="Palatino Linotype" w:hAnsi="Palatino Linotype"/>
          <w:szCs w:val="24"/>
        </w:rPr>
        <w:t>-  As God said to Jeremiah when he was called to be a prophet to the people, “Before I formed you in the womb I knew you, and before you were born I consecrated you.”</w:t>
      </w:r>
    </w:p>
    <w:p w14:paraId="31C953E8" w14:textId="301D2B1D" w:rsidR="00882F2A" w:rsidRDefault="00882F2A">
      <w:pPr>
        <w:rPr>
          <w:rFonts w:ascii="Palatino Linotype" w:hAnsi="Palatino Linotype"/>
          <w:szCs w:val="24"/>
        </w:rPr>
      </w:pPr>
      <w:r>
        <w:rPr>
          <w:rFonts w:ascii="Palatino Linotype" w:hAnsi="Palatino Linotype"/>
          <w:szCs w:val="24"/>
        </w:rPr>
        <w:t>-  The good shepherd knew you, and you knew the good shepherd.</w:t>
      </w:r>
    </w:p>
    <w:p w14:paraId="13A4B0BE" w14:textId="35129BC8" w:rsidR="00882F2A" w:rsidRDefault="00882F2A">
      <w:pPr>
        <w:rPr>
          <w:rFonts w:ascii="Palatino Linotype" w:hAnsi="Palatino Linotype"/>
          <w:szCs w:val="24"/>
        </w:rPr>
      </w:pPr>
      <w:r>
        <w:rPr>
          <w:rFonts w:ascii="Palatino Linotype" w:hAnsi="Palatino Linotype"/>
          <w:szCs w:val="24"/>
        </w:rPr>
        <w:t>-  God knew all of the gifts and skills you would need to help find those sheep that do not yet belong to the fold.</w:t>
      </w:r>
    </w:p>
    <w:p w14:paraId="25EF2565" w14:textId="6E1C5663" w:rsidR="00882F2A" w:rsidRDefault="00882F2A">
      <w:pPr>
        <w:rPr>
          <w:rFonts w:ascii="Palatino Linotype" w:hAnsi="Palatino Linotype"/>
          <w:szCs w:val="24"/>
        </w:rPr>
      </w:pPr>
      <w:r>
        <w:rPr>
          <w:rFonts w:ascii="Palatino Linotype" w:hAnsi="Palatino Linotype"/>
          <w:szCs w:val="24"/>
        </w:rPr>
        <w:t>-  And saw to it that you would be trained not only to hear the shepherd</w:t>
      </w:r>
      <w:r w:rsidR="00C8773C">
        <w:rPr>
          <w:rFonts w:ascii="Palatino Linotype" w:hAnsi="Palatino Linotype"/>
          <w:szCs w:val="24"/>
        </w:rPr>
        <w:t>’</w:t>
      </w:r>
      <w:r>
        <w:rPr>
          <w:rFonts w:ascii="Palatino Linotype" w:hAnsi="Palatino Linotype"/>
          <w:szCs w:val="24"/>
        </w:rPr>
        <w:t xml:space="preserve">s voice, but </w:t>
      </w:r>
      <w:r w:rsidR="00C8773C">
        <w:rPr>
          <w:rFonts w:ascii="Palatino Linotype" w:hAnsi="Palatino Linotype"/>
          <w:szCs w:val="24"/>
        </w:rPr>
        <w:t>also to</w:t>
      </w:r>
      <w:r>
        <w:rPr>
          <w:rFonts w:ascii="Palatino Linotype" w:hAnsi="Palatino Linotype"/>
          <w:szCs w:val="24"/>
        </w:rPr>
        <w:t xml:space="preserve"> lead others to do the same.</w:t>
      </w:r>
    </w:p>
    <w:p w14:paraId="22125B1E" w14:textId="77777777" w:rsidR="00F26AD0" w:rsidRDefault="00F26AD0">
      <w:pPr>
        <w:rPr>
          <w:rFonts w:ascii="Palatino Linotype" w:hAnsi="Palatino Linotype"/>
          <w:szCs w:val="24"/>
        </w:rPr>
      </w:pPr>
    </w:p>
    <w:p w14:paraId="7CD1E38A" w14:textId="24350C4D" w:rsidR="003A574D" w:rsidRDefault="003A574D">
      <w:pPr>
        <w:rPr>
          <w:rFonts w:ascii="Palatino Linotype" w:hAnsi="Palatino Linotype"/>
          <w:szCs w:val="24"/>
        </w:rPr>
      </w:pPr>
      <w:r>
        <w:rPr>
          <w:rFonts w:ascii="Palatino Linotype" w:hAnsi="Palatino Linotype"/>
          <w:szCs w:val="24"/>
        </w:rPr>
        <w:t xml:space="preserve">-  </w:t>
      </w:r>
      <w:r w:rsidR="00882F2A">
        <w:rPr>
          <w:rFonts w:ascii="Palatino Linotype" w:hAnsi="Palatino Linotype"/>
          <w:szCs w:val="24"/>
        </w:rPr>
        <w:t xml:space="preserve">This is what Jesus means when he says, </w:t>
      </w:r>
      <w:r>
        <w:rPr>
          <w:rFonts w:ascii="Palatino Linotype" w:hAnsi="Palatino Linotype"/>
          <w:szCs w:val="24"/>
        </w:rPr>
        <w:t>“I know my own.</w:t>
      </w:r>
      <w:r w:rsidR="00882F2A">
        <w:rPr>
          <w:rFonts w:ascii="Palatino Linotype" w:hAnsi="Palatino Linotype"/>
          <w:szCs w:val="24"/>
        </w:rPr>
        <w:t>”</w:t>
      </w:r>
    </w:p>
    <w:p w14:paraId="2225AA29" w14:textId="333EA7D9" w:rsidR="00882F2A" w:rsidRDefault="00882F2A">
      <w:pPr>
        <w:rPr>
          <w:rFonts w:ascii="Palatino Linotype" w:hAnsi="Palatino Linotype"/>
          <w:szCs w:val="24"/>
        </w:rPr>
      </w:pPr>
      <w:r>
        <w:rPr>
          <w:rFonts w:ascii="Palatino Linotype" w:hAnsi="Palatino Linotype"/>
          <w:szCs w:val="24"/>
        </w:rPr>
        <w:t>-  There is no one who knows us better or loves us more than our Lord and Savior Jesus Christ.</w:t>
      </w:r>
    </w:p>
    <w:p w14:paraId="6B250FAA" w14:textId="77777777" w:rsidR="00C8773C" w:rsidRDefault="00882F2A">
      <w:pPr>
        <w:rPr>
          <w:rFonts w:ascii="Palatino Linotype" w:hAnsi="Palatino Linotype"/>
          <w:szCs w:val="24"/>
        </w:rPr>
      </w:pPr>
      <w:r>
        <w:rPr>
          <w:rFonts w:ascii="Palatino Linotype" w:hAnsi="Palatino Linotype"/>
          <w:szCs w:val="24"/>
        </w:rPr>
        <w:t>-  At times, we may feel quite unlovable, unworthy, or unqua</w:t>
      </w:r>
      <w:r w:rsidR="008064ED">
        <w:rPr>
          <w:rFonts w:ascii="Palatino Linotype" w:hAnsi="Palatino Linotype"/>
          <w:szCs w:val="24"/>
        </w:rPr>
        <w:t xml:space="preserve">lified for the task at hand - </w:t>
      </w:r>
      <w:r w:rsidR="00C8773C">
        <w:rPr>
          <w:rFonts w:ascii="Palatino Linotype" w:hAnsi="Palatino Linotype"/>
          <w:szCs w:val="24"/>
        </w:rPr>
        <w:t>as if we haven’t prepared enough for the test.</w:t>
      </w:r>
    </w:p>
    <w:p w14:paraId="502B0029" w14:textId="639A4401" w:rsidR="00C8773C" w:rsidRDefault="00C8773C">
      <w:pPr>
        <w:rPr>
          <w:rFonts w:ascii="Palatino Linotype" w:hAnsi="Palatino Linotype"/>
          <w:szCs w:val="24"/>
        </w:rPr>
      </w:pPr>
      <w:r>
        <w:rPr>
          <w:rFonts w:ascii="Palatino Linotype" w:hAnsi="Palatino Linotype"/>
          <w:szCs w:val="24"/>
        </w:rPr>
        <w:t>-  B</w:t>
      </w:r>
      <w:r w:rsidR="008064ED">
        <w:rPr>
          <w:rFonts w:ascii="Palatino Linotype" w:hAnsi="Palatino Linotype"/>
          <w:szCs w:val="24"/>
        </w:rPr>
        <w:t>ut the Good Shepherd gave his life for the sheep so th</w:t>
      </w:r>
      <w:r>
        <w:rPr>
          <w:rFonts w:ascii="Palatino Linotype" w:hAnsi="Palatino Linotype"/>
          <w:szCs w:val="24"/>
        </w:rPr>
        <w:t>at we might experience new life, so that we can move beyond our insecurities to see how we might play a part in God’s divine plan.</w:t>
      </w:r>
    </w:p>
    <w:p w14:paraId="34499BCD" w14:textId="1B401F0C" w:rsidR="008064ED" w:rsidRDefault="008064ED">
      <w:pPr>
        <w:rPr>
          <w:rFonts w:ascii="Palatino Linotype" w:hAnsi="Palatino Linotype"/>
          <w:szCs w:val="24"/>
        </w:rPr>
      </w:pPr>
      <w:r>
        <w:rPr>
          <w:rFonts w:ascii="Palatino Linotype" w:hAnsi="Palatino Linotype"/>
          <w:szCs w:val="24"/>
        </w:rPr>
        <w:t>-  God loves us, unconditionally, right where we are - wherever that might be.</w:t>
      </w:r>
    </w:p>
    <w:p w14:paraId="20A86ED2" w14:textId="78B03757" w:rsidR="00C8773C" w:rsidRDefault="00C8773C">
      <w:pPr>
        <w:rPr>
          <w:rFonts w:ascii="Palatino Linotype" w:hAnsi="Palatino Linotype"/>
          <w:szCs w:val="24"/>
        </w:rPr>
      </w:pPr>
      <w:r>
        <w:rPr>
          <w:rFonts w:ascii="Palatino Linotype" w:hAnsi="Palatino Linotype"/>
          <w:szCs w:val="24"/>
        </w:rPr>
        <w:t>-  And, God has placed people in our lives to remind us of that truth on a regular basis.</w:t>
      </w:r>
    </w:p>
    <w:p w14:paraId="39472A1E" w14:textId="7A2790B2" w:rsidR="00C8773C" w:rsidRDefault="00C8773C">
      <w:pPr>
        <w:rPr>
          <w:rFonts w:ascii="Palatino Linotype" w:hAnsi="Palatino Linotype"/>
          <w:szCs w:val="24"/>
        </w:rPr>
      </w:pPr>
      <w:r>
        <w:rPr>
          <w:rFonts w:ascii="Palatino Linotype" w:hAnsi="Palatino Linotype"/>
          <w:szCs w:val="24"/>
        </w:rPr>
        <w:t>-  You can all name them for yourselves - relatives, teachers, mentors and friends.</w:t>
      </w:r>
    </w:p>
    <w:p w14:paraId="5AE6E7A9" w14:textId="77777777" w:rsidR="00C8773C" w:rsidRDefault="00C8773C">
      <w:pPr>
        <w:rPr>
          <w:rFonts w:ascii="Palatino Linotype" w:hAnsi="Palatino Linotype"/>
          <w:szCs w:val="24"/>
        </w:rPr>
      </w:pPr>
    </w:p>
    <w:p w14:paraId="31B22B9E" w14:textId="5ABF2001" w:rsidR="008064ED" w:rsidRDefault="00C8773C">
      <w:pPr>
        <w:rPr>
          <w:rFonts w:ascii="Palatino Linotype" w:hAnsi="Palatino Linotype"/>
          <w:szCs w:val="24"/>
        </w:rPr>
      </w:pPr>
      <w:r>
        <w:rPr>
          <w:rFonts w:ascii="Palatino Linotype" w:hAnsi="Palatino Linotype"/>
          <w:szCs w:val="24"/>
        </w:rPr>
        <w:t>-  God surrounded Leslie with l</w:t>
      </w:r>
      <w:r w:rsidR="008064ED">
        <w:rPr>
          <w:rFonts w:ascii="Palatino Linotype" w:hAnsi="Palatino Linotype"/>
          <w:szCs w:val="24"/>
        </w:rPr>
        <w:t xml:space="preserve">oving, caring people </w:t>
      </w:r>
      <w:r>
        <w:rPr>
          <w:rFonts w:ascii="Palatino Linotype" w:hAnsi="Palatino Linotype"/>
          <w:szCs w:val="24"/>
        </w:rPr>
        <w:t>who took the time to share the Gospel message with her - to tell her she was loved, and to reassure her that God had a plan, even when she couldn’t see it.</w:t>
      </w:r>
    </w:p>
    <w:p w14:paraId="50E54E13" w14:textId="713BAE36" w:rsidR="008064ED" w:rsidRDefault="00C8773C">
      <w:pPr>
        <w:rPr>
          <w:rFonts w:ascii="Palatino Linotype" w:hAnsi="Palatino Linotype"/>
          <w:szCs w:val="24"/>
        </w:rPr>
      </w:pPr>
      <w:r>
        <w:rPr>
          <w:rFonts w:ascii="Palatino Linotype" w:hAnsi="Palatino Linotype"/>
          <w:szCs w:val="24"/>
        </w:rPr>
        <w:t>-  They were there to remind her that</w:t>
      </w:r>
      <w:r w:rsidR="008064ED">
        <w:rPr>
          <w:rFonts w:ascii="Palatino Linotype" w:hAnsi="Palatino Linotype"/>
          <w:szCs w:val="24"/>
        </w:rPr>
        <w:t xml:space="preserve"> she is worthy</w:t>
      </w:r>
      <w:r>
        <w:rPr>
          <w:rFonts w:ascii="Palatino Linotype" w:hAnsi="Palatino Linotype"/>
          <w:szCs w:val="24"/>
        </w:rPr>
        <w:t>,</w:t>
      </w:r>
      <w:r w:rsidR="008064ED">
        <w:rPr>
          <w:rFonts w:ascii="Palatino Linotype" w:hAnsi="Palatino Linotype"/>
          <w:szCs w:val="24"/>
        </w:rPr>
        <w:t xml:space="preserve"> and that she is qualified to answer the call.</w:t>
      </w:r>
    </w:p>
    <w:p w14:paraId="7A8FFE52" w14:textId="77777777" w:rsidR="008064ED" w:rsidRDefault="008064ED">
      <w:pPr>
        <w:rPr>
          <w:rFonts w:ascii="Palatino Linotype" w:hAnsi="Palatino Linotype"/>
          <w:szCs w:val="24"/>
        </w:rPr>
      </w:pPr>
      <w:r>
        <w:rPr>
          <w:rFonts w:ascii="Palatino Linotype" w:hAnsi="Palatino Linotype"/>
          <w:szCs w:val="24"/>
        </w:rPr>
        <w:t>-  I give thanks to those countless saints who have given you that message, Leslie.</w:t>
      </w:r>
    </w:p>
    <w:p w14:paraId="1F9F4ACB" w14:textId="5B271354" w:rsidR="008064ED" w:rsidRDefault="008064ED">
      <w:pPr>
        <w:rPr>
          <w:rFonts w:ascii="Palatino Linotype" w:hAnsi="Palatino Linotype"/>
          <w:szCs w:val="24"/>
        </w:rPr>
      </w:pPr>
      <w:r>
        <w:rPr>
          <w:rFonts w:ascii="Palatino Linotype" w:hAnsi="Palatino Linotype"/>
          <w:szCs w:val="24"/>
        </w:rPr>
        <w:t xml:space="preserve">-  I give thanks to those Christians throughout the centuries who have reminded </w:t>
      </w:r>
      <w:r w:rsidR="00C8773C">
        <w:rPr>
          <w:rFonts w:ascii="Palatino Linotype" w:hAnsi="Palatino Linotype"/>
          <w:szCs w:val="24"/>
        </w:rPr>
        <w:t xml:space="preserve">us </w:t>
      </w:r>
      <w:r>
        <w:rPr>
          <w:rFonts w:ascii="Palatino Linotype" w:hAnsi="Palatino Linotype"/>
          <w:szCs w:val="24"/>
        </w:rPr>
        <w:t>all to have that childlike faith in Jesus - to remember who we are and whose we are.</w:t>
      </w:r>
    </w:p>
    <w:p w14:paraId="08178AD3" w14:textId="62B71A12" w:rsidR="008064ED" w:rsidRDefault="008064ED">
      <w:pPr>
        <w:rPr>
          <w:rFonts w:ascii="Palatino Linotype" w:hAnsi="Palatino Linotype"/>
          <w:szCs w:val="24"/>
        </w:rPr>
      </w:pPr>
      <w:r>
        <w:rPr>
          <w:rFonts w:ascii="Palatino Linotype" w:hAnsi="Palatino Linotype"/>
          <w:szCs w:val="24"/>
        </w:rPr>
        <w:t>-  Because the Good Shepherd knows his own.</w:t>
      </w:r>
    </w:p>
    <w:p w14:paraId="33E2C94E" w14:textId="77777777" w:rsidR="008064ED" w:rsidRDefault="008064ED">
      <w:pPr>
        <w:rPr>
          <w:rFonts w:ascii="Palatino Linotype" w:hAnsi="Palatino Linotype"/>
          <w:szCs w:val="24"/>
        </w:rPr>
      </w:pPr>
    </w:p>
    <w:p w14:paraId="1E517F84" w14:textId="1269B51B" w:rsidR="008064ED" w:rsidRDefault="008064ED">
      <w:pPr>
        <w:rPr>
          <w:rFonts w:ascii="Palatino Linotype" w:hAnsi="Palatino Linotype"/>
          <w:szCs w:val="24"/>
        </w:rPr>
      </w:pPr>
      <w:r>
        <w:rPr>
          <w:rFonts w:ascii="Palatino Linotype" w:hAnsi="Palatino Linotype"/>
          <w:szCs w:val="24"/>
        </w:rPr>
        <w:t>-  But, the words of Jesus do not stop there.</w:t>
      </w:r>
    </w:p>
    <w:p w14:paraId="06A8BD10" w14:textId="21C3C062" w:rsidR="008064ED" w:rsidRDefault="008064ED">
      <w:pPr>
        <w:rPr>
          <w:rFonts w:ascii="Palatino Linotype" w:hAnsi="Palatino Linotype"/>
          <w:szCs w:val="24"/>
        </w:rPr>
      </w:pPr>
      <w:r>
        <w:rPr>
          <w:rFonts w:ascii="Palatino Linotype" w:hAnsi="Palatino Linotype"/>
          <w:szCs w:val="24"/>
        </w:rPr>
        <w:t>-  Some days I think, “If only they would!”</w:t>
      </w:r>
    </w:p>
    <w:p w14:paraId="25700918" w14:textId="5FC9DF36" w:rsidR="008064ED" w:rsidRDefault="008064ED">
      <w:pPr>
        <w:rPr>
          <w:rFonts w:ascii="Palatino Linotype" w:hAnsi="Palatino Linotype"/>
          <w:szCs w:val="24"/>
        </w:rPr>
      </w:pPr>
      <w:r>
        <w:rPr>
          <w:rFonts w:ascii="Palatino Linotype" w:hAnsi="Palatino Linotype"/>
          <w:szCs w:val="24"/>
        </w:rPr>
        <w:t>-  No, Jesus goes on to say not only that he knows his own, but that “my own know me.”</w:t>
      </w:r>
    </w:p>
    <w:p w14:paraId="5E850756" w14:textId="454F5CFC" w:rsidR="008064ED" w:rsidRDefault="008064ED">
      <w:pPr>
        <w:rPr>
          <w:rFonts w:ascii="Palatino Linotype" w:hAnsi="Palatino Linotype"/>
          <w:szCs w:val="24"/>
        </w:rPr>
      </w:pPr>
      <w:r>
        <w:rPr>
          <w:rFonts w:ascii="Palatino Linotype" w:hAnsi="Palatino Linotype"/>
          <w:szCs w:val="24"/>
        </w:rPr>
        <w:t xml:space="preserve">-  And, here is where our mutual ministry </w:t>
      </w:r>
      <w:r w:rsidRPr="00C8773C">
        <w:rPr>
          <w:rFonts w:ascii="Palatino Linotype" w:hAnsi="Palatino Linotype"/>
          <w:szCs w:val="24"/>
          <w:u w:val="single"/>
        </w:rPr>
        <w:t>really</w:t>
      </w:r>
      <w:r>
        <w:rPr>
          <w:rFonts w:ascii="Palatino Linotype" w:hAnsi="Palatino Linotype"/>
          <w:szCs w:val="24"/>
        </w:rPr>
        <w:t xml:space="preserve"> begins.</w:t>
      </w:r>
    </w:p>
    <w:p w14:paraId="10AEF635" w14:textId="55BAC10B" w:rsidR="008064ED" w:rsidRDefault="008064ED">
      <w:pPr>
        <w:rPr>
          <w:rFonts w:ascii="Palatino Linotype" w:hAnsi="Palatino Linotype"/>
          <w:szCs w:val="24"/>
        </w:rPr>
      </w:pPr>
      <w:r>
        <w:rPr>
          <w:rFonts w:ascii="Palatino Linotype" w:hAnsi="Palatino Linotype"/>
          <w:szCs w:val="24"/>
        </w:rPr>
        <w:t xml:space="preserve">-  It does not take an expert in the field to recognize that there are many different and varied voices competing for our attention </w:t>
      </w:r>
      <w:r w:rsidR="00C8773C">
        <w:rPr>
          <w:rFonts w:ascii="Palatino Linotype" w:hAnsi="Palatino Linotype"/>
          <w:szCs w:val="24"/>
        </w:rPr>
        <w:t>these days</w:t>
      </w:r>
      <w:r>
        <w:rPr>
          <w:rFonts w:ascii="Palatino Linotype" w:hAnsi="Palatino Linotype"/>
          <w:szCs w:val="24"/>
        </w:rPr>
        <w:t>.</w:t>
      </w:r>
    </w:p>
    <w:p w14:paraId="23280DBF" w14:textId="788CA4D9" w:rsidR="008064ED" w:rsidRDefault="008064ED">
      <w:pPr>
        <w:rPr>
          <w:rFonts w:ascii="Palatino Linotype" w:hAnsi="Palatino Linotype"/>
          <w:szCs w:val="24"/>
        </w:rPr>
      </w:pPr>
      <w:r>
        <w:rPr>
          <w:rFonts w:ascii="Palatino Linotype" w:hAnsi="Palatino Linotype"/>
          <w:szCs w:val="24"/>
        </w:rPr>
        <w:t>-  Life isn’t as quiet as it once was, and with the gift of technology</w:t>
      </w:r>
      <w:r w:rsidR="00C8773C">
        <w:rPr>
          <w:rFonts w:ascii="Palatino Linotype" w:hAnsi="Palatino Linotype"/>
          <w:szCs w:val="24"/>
        </w:rPr>
        <w:t>,</w:t>
      </w:r>
      <w:r>
        <w:rPr>
          <w:rFonts w:ascii="Palatino Linotype" w:hAnsi="Palatino Linotype"/>
          <w:szCs w:val="24"/>
        </w:rPr>
        <w:t xml:space="preserve"> comes a challenge - to hear and discern the voice of Jesus in the midst of it all.</w:t>
      </w:r>
    </w:p>
    <w:p w14:paraId="450AE376" w14:textId="69FC76F3" w:rsidR="008064ED" w:rsidRDefault="007E26DA">
      <w:pPr>
        <w:rPr>
          <w:rFonts w:ascii="Palatino Linotype" w:hAnsi="Palatino Linotype"/>
          <w:szCs w:val="24"/>
        </w:rPr>
      </w:pPr>
      <w:r>
        <w:rPr>
          <w:rFonts w:ascii="Palatino Linotype" w:hAnsi="Palatino Linotype"/>
          <w:szCs w:val="24"/>
        </w:rPr>
        <w:t>-  It can be quite confusing and overwhelming at times.</w:t>
      </w:r>
    </w:p>
    <w:p w14:paraId="38BDE159" w14:textId="7AD29EB6" w:rsidR="00C8773C" w:rsidRDefault="00C8773C">
      <w:pPr>
        <w:rPr>
          <w:rFonts w:ascii="Palatino Linotype" w:hAnsi="Palatino Linotype"/>
          <w:szCs w:val="24"/>
        </w:rPr>
      </w:pPr>
      <w:r>
        <w:rPr>
          <w:rFonts w:ascii="Palatino Linotype" w:hAnsi="Palatino Linotype"/>
          <w:szCs w:val="24"/>
        </w:rPr>
        <w:t>-  We can be led off course so easily - not necessarily in big, dramatic ways, but sometimes in small quiet ways.</w:t>
      </w:r>
    </w:p>
    <w:p w14:paraId="151DF147" w14:textId="77777777" w:rsidR="00C8773C" w:rsidRDefault="00C8773C">
      <w:pPr>
        <w:rPr>
          <w:rFonts w:ascii="Palatino Linotype" w:hAnsi="Palatino Linotype"/>
          <w:szCs w:val="24"/>
        </w:rPr>
      </w:pPr>
    </w:p>
    <w:p w14:paraId="5DED0C44" w14:textId="5D8B40F1" w:rsidR="007E26DA" w:rsidRDefault="007E26DA">
      <w:pPr>
        <w:rPr>
          <w:rFonts w:ascii="Palatino Linotype" w:hAnsi="Palatino Linotype"/>
          <w:szCs w:val="24"/>
        </w:rPr>
      </w:pPr>
      <w:r>
        <w:rPr>
          <w:rFonts w:ascii="Palatino Linotype" w:hAnsi="Palatino Linotype"/>
          <w:szCs w:val="24"/>
        </w:rPr>
        <w:t xml:space="preserve">-  One of the most important tasks of an individual who </w:t>
      </w:r>
      <w:r w:rsidR="00C8773C">
        <w:rPr>
          <w:rFonts w:ascii="Palatino Linotype" w:hAnsi="Palatino Linotype"/>
          <w:szCs w:val="24"/>
        </w:rPr>
        <w:t>has accepted the call</w:t>
      </w:r>
      <w:r>
        <w:rPr>
          <w:rFonts w:ascii="Palatino Linotype" w:hAnsi="Palatino Linotype"/>
          <w:szCs w:val="24"/>
        </w:rPr>
        <w:t xml:space="preserve"> of being a priest and pastor is to help everyone hear and discern the voice of Jesus - not just within these walls - but most especially beyond them.</w:t>
      </w:r>
    </w:p>
    <w:p w14:paraId="07077FF4" w14:textId="4E83013E" w:rsidR="003A574D" w:rsidRDefault="00C8773C">
      <w:pPr>
        <w:rPr>
          <w:rFonts w:ascii="Palatino Linotype" w:hAnsi="Palatino Linotype"/>
          <w:szCs w:val="24"/>
        </w:rPr>
      </w:pPr>
      <w:r>
        <w:rPr>
          <w:rFonts w:ascii="Palatino Linotype" w:hAnsi="Palatino Linotype"/>
          <w:szCs w:val="24"/>
        </w:rPr>
        <w:t>- During the Examination, t</w:t>
      </w:r>
      <w:r w:rsidR="007E26DA">
        <w:rPr>
          <w:rFonts w:ascii="Palatino Linotype" w:hAnsi="Palatino Linotype"/>
          <w:szCs w:val="24"/>
        </w:rPr>
        <w:t xml:space="preserve">he Bishop will say that “As a priest, it will be your </w:t>
      </w:r>
      <w:r>
        <w:rPr>
          <w:rFonts w:ascii="Palatino Linotype" w:hAnsi="Palatino Linotype"/>
          <w:szCs w:val="24"/>
        </w:rPr>
        <w:t>t</w:t>
      </w:r>
      <w:r w:rsidR="007E26DA">
        <w:rPr>
          <w:rFonts w:ascii="Palatino Linotype" w:hAnsi="Palatino Linotype"/>
          <w:szCs w:val="24"/>
        </w:rPr>
        <w:t>ask to proclaim by word and deed the Gospel of Jesus Christ…to love and serve the people…to preach, to declare God’s forgiveness to penitent sinners, to pronounce God’s blessing…and to share in the administration of Holy Baptism and in the celebration of the mysteries of Christ’s Body and Blood, and to perform the other ministrations entrusted to you.”</w:t>
      </w:r>
    </w:p>
    <w:p w14:paraId="227754B7" w14:textId="1BCFC911" w:rsidR="007E26DA" w:rsidRDefault="007E26DA">
      <w:pPr>
        <w:rPr>
          <w:rFonts w:ascii="Palatino Linotype" w:hAnsi="Palatino Linotype"/>
          <w:szCs w:val="24"/>
        </w:rPr>
      </w:pPr>
      <w:r>
        <w:rPr>
          <w:rFonts w:ascii="Palatino Linotype" w:hAnsi="Palatino Linotype"/>
          <w:szCs w:val="24"/>
        </w:rPr>
        <w:t>-  While it sounds like a long and daunt</w:t>
      </w:r>
      <w:r w:rsidR="00C8773C">
        <w:rPr>
          <w:rFonts w:ascii="Palatino Linotype" w:hAnsi="Palatino Linotype"/>
          <w:szCs w:val="24"/>
        </w:rPr>
        <w:t>ing list of things to do - and a</w:t>
      </w:r>
      <w:r>
        <w:rPr>
          <w:rFonts w:ascii="Palatino Linotype" w:hAnsi="Palatino Linotype"/>
          <w:szCs w:val="24"/>
        </w:rPr>
        <w:t xml:space="preserve">t times it can certainly feel that way - it’s important to remember that it all boils down to one thing - helping others </w:t>
      </w:r>
      <w:r w:rsidR="00C8773C">
        <w:rPr>
          <w:rFonts w:ascii="Palatino Linotype" w:hAnsi="Palatino Linotype"/>
          <w:szCs w:val="24"/>
        </w:rPr>
        <w:t xml:space="preserve">to </w:t>
      </w:r>
      <w:r>
        <w:rPr>
          <w:rFonts w:ascii="Palatino Linotype" w:hAnsi="Palatino Linotype"/>
          <w:szCs w:val="24"/>
        </w:rPr>
        <w:t>recognize the voice of Jesus.</w:t>
      </w:r>
    </w:p>
    <w:p w14:paraId="679CCA01" w14:textId="5E809C60" w:rsidR="007E26DA" w:rsidRDefault="007E26DA">
      <w:pPr>
        <w:rPr>
          <w:rFonts w:ascii="Palatino Linotype" w:hAnsi="Palatino Linotype"/>
          <w:szCs w:val="24"/>
        </w:rPr>
      </w:pPr>
      <w:r>
        <w:rPr>
          <w:rFonts w:ascii="Palatino Linotype" w:hAnsi="Palatino Linotype"/>
          <w:szCs w:val="24"/>
        </w:rPr>
        <w:t xml:space="preserve">-  Whether the sound of his voice comes through Scripture, through Sacrament, through Service or through </w:t>
      </w:r>
      <w:r w:rsidR="00C8773C">
        <w:rPr>
          <w:rFonts w:ascii="Palatino Linotype" w:hAnsi="Palatino Linotype"/>
          <w:szCs w:val="24"/>
        </w:rPr>
        <w:t>your S</w:t>
      </w:r>
      <w:r w:rsidR="00E70A74">
        <w:rPr>
          <w:rFonts w:ascii="Palatino Linotype" w:hAnsi="Palatino Linotype"/>
          <w:szCs w:val="24"/>
        </w:rPr>
        <w:t>upport</w:t>
      </w:r>
      <w:r>
        <w:rPr>
          <w:rFonts w:ascii="Palatino Linotype" w:hAnsi="Palatino Linotype"/>
          <w:szCs w:val="24"/>
        </w:rPr>
        <w:t>, it is your calling to help others hear it and know it to be true in the depths of their soul.</w:t>
      </w:r>
    </w:p>
    <w:p w14:paraId="52474AA9" w14:textId="2C9EE779" w:rsidR="00E70A74" w:rsidRDefault="00C8773C" w:rsidP="00F143B9">
      <w:pPr>
        <w:rPr>
          <w:rFonts w:ascii="Palatino Linotype" w:hAnsi="Palatino Linotype"/>
          <w:szCs w:val="24"/>
        </w:rPr>
      </w:pPr>
      <w:r>
        <w:rPr>
          <w:rFonts w:ascii="Palatino Linotype" w:hAnsi="Palatino Linotype"/>
          <w:szCs w:val="24"/>
        </w:rPr>
        <w:t>-  From the first encounter with our Greeters</w:t>
      </w:r>
      <w:r w:rsidR="00F143B9">
        <w:rPr>
          <w:rFonts w:ascii="Palatino Linotype" w:hAnsi="Palatino Linotype"/>
          <w:szCs w:val="24"/>
        </w:rPr>
        <w:t xml:space="preserve"> where someone new to our congregation can feel </w:t>
      </w:r>
      <w:r w:rsidR="00E70A74">
        <w:rPr>
          <w:rFonts w:ascii="Palatino Linotype" w:hAnsi="Palatino Linotype"/>
          <w:szCs w:val="24"/>
        </w:rPr>
        <w:t xml:space="preserve">with the love of Christ in a </w:t>
      </w:r>
      <w:r w:rsidR="00F143B9">
        <w:rPr>
          <w:rFonts w:ascii="Palatino Linotype" w:hAnsi="Palatino Linotype"/>
          <w:szCs w:val="24"/>
        </w:rPr>
        <w:t xml:space="preserve">tangible way, </w:t>
      </w:r>
      <w:r w:rsidR="0051597B">
        <w:rPr>
          <w:rFonts w:ascii="Palatino Linotype" w:hAnsi="Palatino Linotype"/>
          <w:szCs w:val="24"/>
        </w:rPr>
        <w:t>through his or her baptism into the family of God, y</w:t>
      </w:r>
      <w:r w:rsidR="00F143B9">
        <w:rPr>
          <w:rFonts w:ascii="Palatino Linotype" w:hAnsi="Palatino Linotype"/>
          <w:szCs w:val="24"/>
        </w:rPr>
        <w:t>ou can welcome those lost sheep and give them a place to belong.</w:t>
      </w:r>
    </w:p>
    <w:p w14:paraId="4F2B32BC" w14:textId="3E61233C" w:rsidR="00F143B9" w:rsidRDefault="00F143B9" w:rsidP="00F143B9">
      <w:pPr>
        <w:rPr>
          <w:rFonts w:ascii="Palatino Linotype" w:hAnsi="Palatino Linotype"/>
          <w:szCs w:val="24"/>
        </w:rPr>
      </w:pPr>
      <w:r>
        <w:rPr>
          <w:rFonts w:ascii="Palatino Linotype" w:hAnsi="Palatino Linotype"/>
          <w:szCs w:val="24"/>
        </w:rPr>
        <w:t>-  And, once they have that sense of belonging, you can walk with them, as someone once walked with you through those deeper questions of faith.</w:t>
      </w:r>
    </w:p>
    <w:p w14:paraId="487EAA89" w14:textId="77CC6804" w:rsidR="00F143B9" w:rsidRDefault="00F143B9" w:rsidP="00F143B9">
      <w:pPr>
        <w:rPr>
          <w:rFonts w:ascii="Palatino Linotype" w:hAnsi="Palatino Linotype"/>
          <w:szCs w:val="24"/>
        </w:rPr>
      </w:pPr>
      <w:r>
        <w:rPr>
          <w:rFonts w:ascii="Palatino Linotype" w:hAnsi="Palatino Linotype"/>
          <w:szCs w:val="24"/>
        </w:rPr>
        <w:t xml:space="preserve">-  You can be there for those sacramental moments that </w:t>
      </w:r>
      <w:r w:rsidR="0051597B">
        <w:rPr>
          <w:rFonts w:ascii="Palatino Linotype" w:hAnsi="Palatino Linotype"/>
          <w:szCs w:val="24"/>
        </w:rPr>
        <w:t>mark the movement of the Holy Spirit in and through the lives of your people.</w:t>
      </w:r>
    </w:p>
    <w:p w14:paraId="1173C84E" w14:textId="03A220C0" w:rsidR="00E70A74" w:rsidRDefault="00E70A74">
      <w:pPr>
        <w:rPr>
          <w:rFonts w:ascii="Palatino Linotype" w:hAnsi="Palatino Linotype"/>
          <w:szCs w:val="24"/>
        </w:rPr>
      </w:pPr>
      <w:r>
        <w:rPr>
          <w:rFonts w:ascii="Palatino Linotype" w:hAnsi="Palatino Linotype"/>
          <w:szCs w:val="24"/>
        </w:rPr>
        <w:t xml:space="preserve">-  It is in those </w:t>
      </w:r>
      <w:r w:rsidR="0051597B">
        <w:rPr>
          <w:rFonts w:ascii="Palatino Linotype" w:hAnsi="Palatino Linotype"/>
          <w:szCs w:val="24"/>
        </w:rPr>
        <w:t xml:space="preserve">sacred </w:t>
      </w:r>
      <w:r>
        <w:rPr>
          <w:rFonts w:ascii="Palatino Linotype" w:hAnsi="Palatino Linotype"/>
          <w:szCs w:val="24"/>
        </w:rPr>
        <w:t>moments that you as a pastor can help feed those who hunger for Christ.</w:t>
      </w:r>
    </w:p>
    <w:p w14:paraId="7AEA9DF8" w14:textId="7DCF201E" w:rsidR="00E70A74" w:rsidRDefault="00E70A74">
      <w:pPr>
        <w:rPr>
          <w:rFonts w:ascii="Palatino Linotype" w:hAnsi="Palatino Linotype"/>
          <w:szCs w:val="24"/>
        </w:rPr>
      </w:pPr>
      <w:r>
        <w:rPr>
          <w:rFonts w:ascii="Palatino Linotype" w:hAnsi="Palatino Linotype"/>
          <w:szCs w:val="24"/>
        </w:rPr>
        <w:t xml:space="preserve">-  It is there in those </w:t>
      </w:r>
      <w:r w:rsidR="0051597B">
        <w:rPr>
          <w:rFonts w:ascii="Palatino Linotype" w:hAnsi="Palatino Linotype"/>
          <w:szCs w:val="24"/>
        </w:rPr>
        <w:t xml:space="preserve">sacred </w:t>
      </w:r>
      <w:r>
        <w:rPr>
          <w:rFonts w:ascii="Palatino Linotype" w:hAnsi="Palatino Linotype"/>
          <w:szCs w:val="24"/>
        </w:rPr>
        <w:t>moments that you will remember why you are here today.</w:t>
      </w:r>
    </w:p>
    <w:p w14:paraId="6381E0F9" w14:textId="18A33B82" w:rsidR="0051597B" w:rsidRDefault="00E70A74">
      <w:pPr>
        <w:rPr>
          <w:rFonts w:ascii="Palatino Linotype" w:hAnsi="Palatino Linotype"/>
          <w:szCs w:val="24"/>
        </w:rPr>
      </w:pPr>
      <w:r>
        <w:rPr>
          <w:rFonts w:ascii="Palatino Linotype" w:hAnsi="Palatino Linotype"/>
          <w:szCs w:val="24"/>
        </w:rPr>
        <w:t xml:space="preserve">-  It is there in those </w:t>
      </w:r>
      <w:r w:rsidR="0051597B">
        <w:rPr>
          <w:rFonts w:ascii="Palatino Linotype" w:hAnsi="Palatino Linotype"/>
          <w:szCs w:val="24"/>
        </w:rPr>
        <w:t xml:space="preserve">sacred </w:t>
      </w:r>
      <w:r>
        <w:rPr>
          <w:rFonts w:ascii="Palatino Linotype" w:hAnsi="Palatino Linotype"/>
          <w:szCs w:val="24"/>
        </w:rPr>
        <w:t>moments that a community of faith will grow.</w:t>
      </w:r>
    </w:p>
    <w:p w14:paraId="08A09C22" w14:textId="5761937F" w:rsidR="0051597B" w:rsidRDefault="0051597B">
      <w:pPr>
        <w:rPr>
          <w:rFonts w:ascii="Palatino Linotype" w:hAnsi="Palatino Linotype"/>
          <w:szCs w:val="24"/>
        </w:rPr>
      </w:pPr>
      <w:r>
        <w:rPr>
          <w:rFonts w:ascii="Palatino Linotype" w:hAnsi="Palatino Linotype"/>
          <w:szCs w:val="24"/>
        </w:rPr>
        <w:t>-  So that when we leave this holy space, there can be no doubt that our Good Shepherd is with us.</w:t>
      </w:r>
    </w:p>
    <w:p w14:paraId="45C46698" w14:textId="77777777" w:rsidR="003A574D" w:rsidRDefault="003A574D">
      <w:pPr>
        <w:rPr>
          <w:rFonts w:ascii="Palatino Linotype" w:hAnsi="Palatino Linotype"/>
          <w:szCs w:val="24"/>
        </w:rPr>
      </w:pPr>
    </w:p>
    <w:p w14:paraId="2F83AC9C" w14:textId="487D9042" w:rsidR="003A574D" w:rsidRDefault="00E70A74">
      <w:pPr>
        <w:rPr>
          <w:rFonts w:ascii="Palatino Linotype" w:hAnsi="Palatino Linotype"/>
          <w:szCs w:val="24"/>
        </w:rPr>
      </w:pPr>
      <w:r>
        <w:rPr>
          <w:rFonts w:ascii="Palatino Linotype" w:hAnsi="Palatino Linotype"/>
          <w:szCs w:val="24"/>
        </w:rPr>
        <w:t>-  Jesus says, “There will be one flock, one shepherd.  For this reason the Father loves me, because I lay down my life in order to take it up again.”</w:t>
      </w:r>
    </w:p>
    <w:p w14:paraId="1E9FC432" w14:textId="55645BDB" w:rsidR="003A574D" w:rsidRDefault="00E70A74">
      <w:pPr>
        <w:rPr>
          <w:rFonts w:ascii="Palatino Linotype" w:hAnsi="Palatino Linotype"/>
          <w:szCs w:val="24"/>
        </w:rPr>
      </w:pPr>
      <w:r>
        <w:rPr>
          <w:rFonts w:ascii="Palatino Linotype" w:hAnsi="Palatino Linotype"/>
          <w:szCs w:val="24"/>
        </w:rPr>
        <w:t>-  Leslie, as you move into this new phase of your journey with Christ, I want to take this opportunity to remind you, and to remind all of us here with you</w:t>
      </w:r>
      <w:r w:rsidR="0051597B">
        <w:rPr>
          <w:rFonts w:ascii="Palatino Linotype" w:hAnsi="Palatino Linotype"/>
          <w:szCs w:val="24"/>
        </w:rPr>
        <w:t>,</w:t>
      </w:r>
      <w:r>
        <w:rPr>
          <w:rFonts w:ascii="Palatino Linotype" w:hAnsi="Palatino Linotype"/>
          <w:szCs w:val="24"/>
        </w:rPr>
        <w:t xml:space="preserve"> that there is a reason Jesus says there is only one flock and one shepherd.</w:t>
      </w:r>
    </w:p>
    <w:p w14:paraId="5EC4FAAF" w14:textId="7752EB94" w:rsidR="00E70A74" w:rsidRDefault="00E70A74">
      <w:pPr>
        <w:rPr>
          <w:rFonts w:ascii="Palatino Linotype" w:hAnsi="Palatino Linotype"/>
          <w:szCs w:val="24"/>
        </w:rPr>
      </w:pPr>
      <w:r>
        <w:rPr>
          <w:rFonts w:ascii="Palatino Linotype" w:hAnsi="Palatino Linotype"/>
          <w:szCs w:val="24"/>
        </w:rPr>
        <w:t xml:space="preserve">-  Jesus </w:t>
      </w:r>
      <w:r w:rsidR="0051597B">
        <w:rPr>
          <w:rFonts w:ascii="Palatino Linotype" w:hAnsi="Palatino Linotype"/>
          <w:szCs w:val="24"/>
        </w:rPr>
        <w:t>gave</w:t>
      </w:r>
      <w:r>
        <w:rPr>
          <w:rFonts w:ascii="Palatino Linotype" w:hAnsi="Palatino Linotype"/>
          <w:szCs w:val="24"/>
        </w:rPr>
        <w:t xml:space="preserve"> his life for the flock so that you don’t have to.</w:t>
      </w:r>
    </w:p>
    <w:p w14:paraId="3009181A" w14:textId="2BE72918" w:rsidR="00E70A74" w:rsidRDefault="00E70A74">
      <w:pPr>
        <w:rPr>
          <w:rFonts w:ascii="Palatino Linotype" w:hAnsi="Palatino Linotype"/>
          <w:szCs w:val="24"/>
        </w:rPr>
      </w:pPr>
      <w:r>
        <w:rPr>
          <w:rFonts w:ascii="Palatino Linotype" w:hAnsi="Palatino Linotype"/>
          <w:szCs w:val="24"/>
        </w:rPr>
        <w:t>-  While you are called to be a pastor among the people of God, you are not the good shepherd.</w:t>
      </w:r>
    </w:p>
    <w:p w14:paraId="3F15E337" w14:textId="46A685EB" w:rsidR="00E70A74" w:rsidRDefault="00E70A74">
      <w:pPr>
        <w:rPr>
          <w:rFonts w:ascii="Palatino Linotype" w:hAnsi="Palatino Linotype"/>
          <w:szCs w:val="24"/>
        </w:rPr>
      </w:pPr>
      <w:r>
        <w:rPr>
          <w:rFonts w:ascii="Palatino Linotype" w:hAnsi="Palatino Linotype"/>
          <w:szCs w:val="24"/>
        </w:rPr>
        <w:t>-  Onl</w:t>
      </w:r>
      <w:r w:rsidR="0051597B">
        <w:rPr>
          <w:rFonts w:ascii="Palatino Linotype" w:hAnsi="Palatino Linotype"/>
          <w:szCs w:val="24"/>
        </w:rPr>
        <w:t>y Jesus can fill that role.</w:t>
      </w:r>
    </w:p>
    <w:p w14:paraId="384B3C2A" w14:textId="394FDC6B" w:rsidR="007A69A3" w:rsidRDefault="0051597B">
      <w:pPr>
        <w:rPr>
          <w:rFonts w:ascii="Palatino Linotype" w:hAnsi="Palatino Linotype"/>
          <w:szCs w:val="24"/>
        </w:rPr>
      </w:pPr>
      <w:r>
        <w:rPr>
          <w:rFonts w:ascii="Palatino Linotype" w:hAnsi="Palatino Linotype"/>
          <w:szCs w:val="24"/>
        </w:rPr>
        <w:t>-  While you would willingly give everything to further God’s kingdom here on earth, God is not asking you to sacrifice your life.</w:t>
      </w:r>
    </w:p>
    <w:p w14:paraId="646971F3" w14:textId="555524AE" w:rsidR="007A69A3" w:rsidRDefault="007A69A3">
      <w:pPr>
        <w:rPr>
          <w:rFonts w:ascii="Palatino Linotype" w:hAnsi="Palatino Linotype"/>
          <w:szCs w:val="24"/>
        </w:rPr>
      </w:pPr>
      <w:r>
        <w:rPr>
          <w:rFonts w:ascii="Palatino Linotype" w:hAnsi="Palatino Linotype"/>
          <w:szCs w:val="24"/>
        </w:rPr>
        <w:t xml:space="preserve">-  Your role is not to </w:t>
      </w:r>
      <w:r w:rsidRPr="007A69A3">
        <w:rPr>
          <w:rFonts w:ascii="Palatino Linotype" w:hAnsi="Palatino Linotype"/>
          <w:szCs w:val="24"/>
          <w:u w:val="single"/>
        </w:rPr>
        <w:t>be</w:t>
      </w:r>
      <w:r>
        <w:rPr>
          <w:rFonts w:ascii="Palatino Linotype" w:hAnsi="Palatino Linotype"/>
          <w:szCs w:val="24"/>
        </w:rPr>
        <w:t xml:space="preserve"> the Good Shepherd, but to lead others </w:t>
      </w:r>
      <w:r w:rsidRPr="007A69A3">
        <w:rPr>
          <w:rFonts w:ascii="Palatino Linotype" w:hAnsi="Palatino Linotype"/>
          <w:szCs w:val="24"/>
          <w:u w:val="single"/>
        </w:rPr>
        <w:t>to</w:t>
      </w:r>
      <w:r>
        <w:rPr>
          <w:rFonts w:ascii="Palatino Linotype" w:hAnsi="Palatino Linotype"/>
          <w:szCs w:val="24"/>
        </w:rPr>
        <w:t xml:space="preserve"> the Good Shepherd.</w:t>
      </w:r>
    </w:p>
    <w:p w14:paraId="6075772B" w14:textId="0C1C0088" w:rsidR="007A69A3" w:rsidRDefault="007A69A3" w:rsidP="007A69A3">
      <w:pPr>
        <w:rPr>
          <w:rFonts w:ascii="Palatino Linotype" w:hAnsi="Palatino Linotype"/>
          <w:szCs w:val="24"/>
        </w:rPr>
      </w:pPr>
    </w:p>
    <w:p w14:paraId="3423B935" w14:textId="77777777" w:rsidR="007A69A3" w:rsidRDefault="007A69A3">
      <w:pPr>
        <w:rPr>
          <w:rFonts w:ascii="Palatino Linotype" w:hAnsi="Palatino Linotype"/>
          <w:szCs w:val="24"/>
        </w:rPr>
      </w:pPr>
      <w:r>
        <w:rPr>
          <w:rFonts w:ascii="Palatino Linotype" w:hAnsi="Palatino Linotype"/>
          <w:szCs w:val="24"/>
        </w:rPr>
        <w:t>-  It is also good to r</w:t>
      </w:r>
      <w:r w:rsidR="0051597B">
        <w:rPr>
          <w:rFonts w:ascii="Palatino Linotype" w:hAnsi="Palatino Linotype"/>
          <w:szCs w:val="24"/>
        </w:rPr>
        <w:t>emember that you are never</w:t>
      </w:r>
      <w:r>
        <w:rPr>
          <w:rFonts w:ascii="Palatino Linotype" w:hAnsi="Palatino Linotype"/>
          <w:szCs w:val="24"/>
        </w:rPr>
        <w:t>, ever</w:t>
      </w:r>
      <w:r w:rsidR="0051597B">
        <w:rPr>
          <w:rFonts w:ascii="Palatino Linotype" w:hAnsi="Palatino Linotype"/>
          <w:szCs w:val="24"/>
        </w:rPr>
        <w:t xml:space="preserve"> alone.  </w:t>
      </w:r>
    </w:p>
    <w:p w14:paraId="6A137D19" w14:textId="77777777" w:rsidR="007A69A3" w:rsidRDefault="007A69A3">
      <w:pPr>
        <w:rPr>
          <w:rFonts w:ascii="Palatino Linotype" w:hAnsi="Palatino Linotype"/>
          <w:szCs w:val="24"/>
        </w:rPr>
      </w:pPr>
      <w:r>
        <w:rPr>
          <w:rFonts w:ascii="Palatino Linotype" w:hAnsi="Palatino Linotype"/>
          <w:szCs w:val="24"/>
        </w:rPr>
        <w:t>-  While you have been called to ministry that at times can be lonely, you are never alone.</w:t>
      </w:r>
    </w:p>
    <w:p w14:paraId="1C698C3E" w14:textId="3BF6ABB2" w:rsidR="0051597B" w:rsidRDefault="007A69A3">
      <w:pPr>
        <w:rPr>
          <w:rFonts w:ascii="Palatino Linotype" w:hAnsi="Palatino Linotype"/>
          <w:szCs w:val="24"/>
        </w:rPr>
      </w:pPr>
      <w:r>
        <w:rPr>
          <w:rFonts w:ascii="Palatino Linotype" w:hAnsi="Palatino Linotype"/>
          <w:szCs w:val="24"/>
        </w:rPr>
        <w:t xml:space="preserve">-  </w:t>
      </w:r>
      <w:r w:rsidR="0051597B">
        <w:rPr>
          <w:rFonts w:ascii="Palatino Linotype" w:hAnsi="Palatino Linotype"/>
          <w:szCs w:val="24"/>
        </w:rPr>
        <w:t xml:space="preserve">You have a community of faith - brothers and sisters in Christ - ready and willing to </w:t>
      </w:r>
      <w:r>
        <w:rPr>
          <w:rFonts w:ascii="Palatino Linotype" w:hAnsi="Palatino Linotype"/>
          <w:szCs w:val="24"/>
        </w:rPr>
        <w:t>serve if only given the chance.</w:t>
      </w:r>
    </w:p>
    <w:p w14:paraId="171EFA19" w14:textId="0C5CE7C9" w:rsidR="0051597B" w:rsidRDefault="0051597B">
      <w:pPr>
        <w:rPr>
          <w:rFonts w:ascii="Palatino Linotype" w:hAnsi="Palatino Linotype"/>
          <w:szCs w:val="24"/>
        </w:rPr>
      </w:pPr>
      <w:r>
        <w:rPr>
          <w:rFonts w:ascii="Palatino Linotype" w:hAnsi="Palatino Linotype"/>
          <w:szCs w:val="24"/>
        </w:rPr>
        <w:t xml:space="preserve">-  </w:t>
      </w:r>
      <w:r w:rsidR="007A69A3">
        <w:rPr>
          <w:rFonts w:ascii="Palatino Linotype" w:hAnsi="Palatino Linotype"/>
          <w:szCs w:val="24"/>
        </w:rPr>
        <w:t>It is a gift and an honor to be able to serve alongside another, to help him find his ministry among the people of God, and to set him on the path of leadership in his own right.</w:t>
      </w:r>
    </w:p>
    <w:p w14:paraId="7FF8F1B0" w14:textId="6334C908" w:rsidR="007A69A3" w:rsidRDefault="007A69A3">
      <w:pPr>
        <w:rPr>
          <w:rFonts w:ascii="Palatino Linotype" w:hAnsi="Palatino Linotype"/>
          <w:szCs w:val="24"/>
        </w:rPr>
      </w:pPr>
      <w:r>
        <w:rPr>
          <w:rFonts w:ascii="Palatino Linotype" w:hAnsi="Palatino Linotype"/>
          <w:szCs w:val="24"/>
        </w:rPr>
        <w:t>-  But, that cannot and will not happen unless you see the potential God has placed within them, in the same way that someone once saw the potential in you.</w:t>
      </w:r>
    </w:p>
    <w:p w14:paraId="7B112EE4" w14:textId="497FC8CC" w:rsidR="007A69A3" w:rsidRDefault="007A69A3">
      <w:pPr>
        <w:rPr>
          <w:rFonts w:ascii="Palatino Linotype" w:hAnsi="Palatino Linotype"/>
          <w:szCs w:val="24"/>
        </w:rPr>
      </w:pPr>
      <w:r>
        <w:rPr>
          <w:rFonts w:ascii="Palatino Linotype" w:hAnsi="Palatino Linotype"/>
          <w:szCs w:val="24"/>
        </w:rPr>
        <w:t xml:space="preserve">-  </w:t>
      </w:r>
      <w:r w:rsidR="00D52AC5">
        <w:rPr>
          <w:rFonts w:ascii="Palatino Linotype" w:hAnsi="Palatino Linotype"/>
          <w:szCs w:val="24"/>
        </w:rPr>
        <w:t>One of my favorite phrases from Eucharistic Prayer D is this: “When our disobedience took us far from you, you did not abandon us to the power of death.  In your mercy you came to our help, so that in seeking you we might find you.”</w:t>
      </w:r>
    </w:p>
    <w:p w14:paraId="4647045D" w14:textId="0574946A" w:rsidR="00D52AC5" w:rsidRDefault="00D52AC5">
      <w:pPr>
        <w:rPr>
          <w:rFonts w:ascii="Palatino Linotype" w:hAnsi="Palatino Linotype"/>
          <w:szCs w:val="24"/>
        </w:rPr>
      </w:pPr>
      <w:r>
        <w:rPr>
          <w:rFonts w:ascii="Palatino Linotype" w:hAnsi="Palatino Linotype"/>
          <w:szCs w:val="24"/>
        </w:rPr>
        <w:t>-  Do not forget that childlike yearning that draws you into the heart of God because it is in seeking the face of God that you will find it.</w:t>
      </w:r>
    </w:p>
    <w:p w14:paraId="768A86D6" w14:textId="77777777" w:rsidR="007B7EDF" w:rsidRDefault="007B7EDF">
      <w:pPr>
        <w:rPr>
          <w:rFonts w:ascii="Palatino Linotype" w:hAnsi="Palatino Linotype"/>
          <w:szCs w:val="24"/>
        </w:rPr>
      </w:pPr>
    </w:p>
    <w:p w14:paraId="2F609D89" w14:textId="136EDFDB" w:rsidR="00D52AC5" w:rsidRDefault="00D52AC5">
      <w:pPr>
        <w:rPr>
          <w:rFonts w:ascii="Palatino Linotype" w:hAnsi="Palatino Linotype"/>
          <w:szCs w:val="24"/>
        </w:rPr>
      </w:pPr>
      <w:r>
        <w:rPr>
          <w:rFonts w:ascii="Palatino Linotype" w:hAnsi="Palatino Linotype"/>
          <w:szCs w:val="24"/>
        </w:rPr>
        <w:t>And, now, Leslie, I ask you to stand for your charge.</w:t>
      </w:r>
    </w:p>
    <w:p w14:paraId="288863F1" w14:textId="77777777" w:rsidR="00D52AC5" w:rsidRDefault="00D52AC5">
      <w:pPr>
        <w:rPr>
          <w:rFonts w:ascii="Palatino Linotype" w:hAnsi="Palatino Linotype"/>
          <w:szCs w:val="24"/>
        </w:rPr>
      </w:pPr>
    </w:p>
    <w:p w14:paraId="2EF9A602" w14:textId="77777777" w:rsidR="00AD28EB" w:rsidRDefault="0000190A">
      <w:pPr>
        <w:rPr>
          <w:rFonts w:ascii="Palatino Linotype" w:hAnsi="Palatino Linotype"/>
          <w:szCs w:val="24"/>
        </w:rPr>
      </w:pPr>
      <w:r>
        <w:rPr>
          <w:rFonts w:ascii="Palatino Linotype" w:hAnsi="Palatino Linotype"/>
          <w:szCs w:val="24"/>
        </w:rPr>
        <w:t xml:space="preserve">Every time you see a beautiful shade of blue, </w:t>
      </w:r>
    </w:p>
    <w:p w14:paraId="11346BF3" w14:textId="404C4314" w:rsidR="0094506E" w:rsidRDefault="00AD28EB">
      <w:pPr>
        <w:rPr>
          <w:rFonts w:ascii="Palatino Linotype" w:hAnsi="Palatino Linotype"/>
          <w:szCs w:val="24"/>
        </w:rPr>
      </w:pPr>
      <w:r>
        <w:rPr>
          <w:rFonts w:ascii="Palatino Linotype" w:hAnsi="Palatino Linotype"/>
          <w:szCs w:val="24"/>
        </w:rPr>
        <w:tab/>
      </w:r>
      <w:r w:rsidR="0000190A">
        <w:rPr>
          <w:rFonts w:ascii="Palatino Linotype" w:hAnsi="Palatino Linotype"/>
          <w:szCs w:val="24"/>
        </w:rPr>
        <w:t>I ask you to remember</w:t>
      </w:r>
      <w:r>
        <w:rPr>
          <w:rFonts w:ascii="Palatino Linotype" w:hAnsi="Palatino Linotype"/>
          <w:szCs w:val="24"/>
        </w:rPr>
        <w:t xml:space="preserve"> </w:t>
      </w:r>
      <w:r w:rsidR="0000190A">
        <w:rPr>
          <w:rFonts w:ascii="Palatino Linotype" w:hAnsi="Palatino Linotype"/>
          <w:szCs w:val="24"/>
        </w:rPr>
        <w:t>your</w:t>
      </w:r>
      <w:r w:rsidR="0094506E">
        <w:rPr>
          <w:rFonts w:ascii="Palatino Linotype" w:hAnsi="Palatino Linotype"/>
          <w:szCs w:val="24"/>
        </w:rPr>
        <w:t xml:space="preserve"> childlike faith in Jesus.</w:t>
      </w:r>
    </w:p>
    <w:p w14:paraId="48B62457" w14:textId="77777777" w:rsidR="00AD28EB" w:rsidRDefault="0000190A">
      <w:pPr>
        <w:rPr>
          <w:rFonts w:ascii="Palatino Linotype" w:hAnsi="Palatino Linotype"/>
          <w:szCs w:val="24"/>
        </w:rPr>
      </w:pPr>
      <w:r>
        <w:rPr>
          <w:rFonts w:ascii="Palatino Linotype" w:hAnsi="Palatino Linotype"/>
          <w:szCs w:val="24"/>
        </w:rPr>
        <w:t xml:space="preserve">Remember his love and care </w:t>
      </w:r>
    </w:p>
    <w:p w14:paraId="527A98B0" w14:textId="385A503D" w:rsidR="0000190A" w:rsidRDefault="00AD28EB">
      <w:pPr>
        <w:rPr>
          <w:rFonts w:ascii="Palatino Linotype" w:hAnsi="Palatino Linotype"/>
          <w:szCs w:val="24"/>
        </w:rPr>
      </w:pPr>
      <w:r>
        <w:rPr>
          <w:rFonts w:ascii="Palatino Linotype" w:hAnsi="Palatino Linotype"/>
          <w:szCs w:val="24"/>
        </w:rPr>
        <w:tab/>
      </w:r>
      <w:r w:rsidR="0000190A">
        <w:rPr>
          <w:rFonts w:ascii="Palatino Linotype" w:hAnsi="Palatino Linotype"/>
          <w:szCs w:val="24"/>
        </w:rPr>
        <w:t>that brought you this far.</w:t>
      </w:r>
    </w:p>
    <w:p w14:paraId="314AD3BB" w14:textId="356B713A" w:rsidR="0000190A" w:rsidRDefault="0000190A">
      <w:pPr>
        <w:rPr>
          <w:rFonts w:ascii="Palatino Linotype" w:hAnsi="Palatino Linotype"/>
          <w:szCs w:val="24"/>
        </w:rPr>
      </w:pPr>
      <w:r>
        <w:rPr>
          <w:rFonts w:ascii="Palatino Linotype" w:hAnsi="Palatino Linotype"/>
          <w:szCs w:val="24"/>
        </w:rPr>
        <w:t>Seek his care in times of distress.</w:t>
      </w:r>
    </w:p>
    <w:p w14:paraId="5542B633" w14:textId="75E38254" w:rsidR="0094506E" w:rsidRDefault="0000190A">
      <w:pPr>
        <w:rPr>
          <w:rFonts w:ascii="Palatino Linotype" w:hAnsi="Palatino Linotype"/>
          <w:szCs w:val="24"/>
        </w:rPr>
      </w:pPr>
      <w:r>
        <w:rPr>
          <w:rFonts w:ascii="Palatino Linotype" w:hAnsi="Palatino Linotype"/>
          <w:szCs w:val="24"/>
        </w:rPr>
        <w:tab/>
      </w:r>
      <w:r w:rsidR="0094506E">
        <w:rPr>
          <w:rFonts w:ascii="Palatino Linotype" w:hAnsi="Palatino Linotype"/>
          <w:szCs w:val="24"/>
        </w:rPr>
        <w:t>He will be your greatest source of strength and comfort.</w:t>
      </w:r>
    </w:p>
    <w:p w14:paraId="7CF8816F" w14:textId="29E7D177" w:rsidR="0094506E" w:rsidRDefault="0094506E">
      <w:pPr>
        <w:rPr>
          <w:rFonts w:ascii="Palatino Linotype" w:hAnsi="Palatino Linotype"/>
          <w:szCs w:val="24"/>
        </w:rPr>
      </w:pPr>
      <w:r>
        <w:rPr>
          <w:rFonts w:ascii="Palatino Linotype" w:hAnsi="Palatino Linotype"/>
          <w:szCs w:val="24"/>
        </w:rPr>
        <w:t xml:space="preserve">Honor your family’s </w:t>
      </w:r>
      <w:r w:rsidR="0000190A">
        <w:rPr>
          <w:rFonts w:ascii="Palatino Linotype" w:hAnsi="Palatino Linotype"/>
          <w:szCs w:val="24"/>
        </w:rPr>
        <w:t>need for your time and presence</w:t>
      </w:r>
      <w:r w:rsidR="00AD28EB">
        <w:rPr>
          <w:rFonts w:ascii="Palatino Linotype" w:hAnsi="Palatino Linotype"/>
          <w:szCs w:val="24"/>
        </w:rPr>
        <w:t>;</w:t>
      </w:r>
    </w:p>
    <w:p w14:paraId="414DB774" w14:textId="7D1220A2" w:rsidR="0000190A" w:rsidRDefault="0000190A">
      <w:pPr>
        <w:rPr>
          <w:rFonts w:ascii="Palatino Linotype" w:hAnsi="Palatino Linotype"/>
          <w:szCs w:val="24"/>
        </w:rPr>
      </w:pPr>
      <w:r>
        <w:rPr>
          <w:rFonts w:ascii="Palatino Linotype" w:hAnsi="Palatino Linotype"/>
          <w:szCs w:val="24"/>
        </w:rPr>
        <w:tab/>
      </w:r>
      <w:r w:rsidR="00AD28EB">
        <w:rPr>
          <w:rFonts w:ascii="Palatino Linotype" w:hAnsi="Palatino Linotype"/>
          <w:szCs w:val="24"/>
        </w:rPr>
        <w:t>because</w:t>
      </w:r>
      <w:r>
        <w:rPr>
          <w:rFonts w:ascii="Palatino Linotype" w:hAnsi="Palatino Linotype"/>
          <w:szCs w:val="24"/>
        </w:rPr>
        <w:t xml:space="preserve"> they are gifts from God to you, and should be valued as such.</w:t>
      </w:r>
    </w:p>
    <w:p w14:paraId="1F8E9D17" w14:textId="72DF8E59" w:rsidR="00D52AC5" w:rsidRDefault="00D52AC5">
      <w:pPr>
        <w:rPr>
          <w:rFonts w:ascii="Palatino Linotype" w:hAnsi="Palatino Linotype"/>
          <w:szCs w:val="24"/>
        </w:rPr>
      </w:pPr>
      <w:r>
        <w:rPr>
          <w:rFonts w:ascii="Palatino Linotype" w:hAnsi="Palatino Linotype"/>
          <w:szCs w:val="24"/>
        </w:rPr>
        <w:t xml:space="preserve">Approach </w:t>
      </w:r>
      <w:r w:rsidR="00AD28EB">
        <w:rPr>
          <w:rFonts w:ascii="Palatino Linotype" w:hAnsi="Palatino Linotype"/>
          <w:szCs w:val="24"/>
        </w:rPr>
        <w:t>the throne of God with humility;</w:t>
      </w:r>
    </w:p>
    <w:p w14:paraId="760E2A5F" w14:textId="09D64C7C" w:rsidR="0000190A" w:rsidRDefault="00AD28EB">
      <w:pPr>
        <w:rPr>
          <w:rFonts w:ascii="Palatino Linotype" w:hAnsi="Palatino Linotype"/>
          <w:szCs w:val="24"/>
        </w:rPr>
      </w:pPr>
      <w:r>
        <w:rPr>
          <w:rFonts w:ascii="Palatino Linotype" w:hAnsi="Palatino Linotype"/>
          <w:szCs w:val="24"/>
        </w:rPr>
        <w:tab/>
        <w:t>b</w:t>
      </w:r>
      <w:r w:rsidR="0000190A">
        <w:rPr>
          <w:rFonts w:ascii="Palatino Linotype" w:hAnsi="Palatino Linotype"/>
          <w:szCs w:val="24"/>
        </w:rPr>
        <w:t>ecause there will always be room to grow.</w:t>
      </w:r>
    </w:p>
    <w:p w14:paraId="3D2D4E9A" w14:textId="3FA5422B" w:rsidR="00D52AC5" w:rsidRDefault="0000190A">
      <w:pPr>
        <w:rPr>
          <w:rFonts w:ascii="Palatino Linotype" w:hAnsi="Palatino Linotype"/>
          <w:szCs w:val="24"/>
        </w:rPr>
      </w:pPr>
      <w:r>
        <w:rPr>
          <w:rFonts w:ascii="Palatino Linotype" w:hAnsi="Palatino Linotype"/>
          <w:szCs w:val="24"/>
        </w:rPr>
        <w:t>Hold on to your</w:t>
      </w:r>
      <w:r w:rsidR="00D52AC5">
        <w:rPr>
          <w:rFonts w:ascii="Palatino Linotype" w:hAnsi="Palatino Linotype"/>
          <w:szCs w:val="24"/>
        </w:rPr>
        <w:t xml:space="preserve"> sense o</w:t>
      </w:r>
      <w:r w:rsidR="00AD28EB">
        <w:rPr>
          <w:rFonts w:ascii="Palatino Linotype" w:hAnsi="Palatino Linotype"/>
          <w:szCs w:val="24"/>
        </w:rPr>
        <w:t>f awe as you approach the altar;</w:t>
      </w:r>
    </w:p>
    <w:p w14:paraId="3CB00C24" w14:textId="062DD802" w:rsidR="0000190A" w:rsidRDefault="00AD28EB">
      <w:pPr>
        <w:rPr>
          <w:rFonts w:ascii="Palatino Linotype" w:hAnsi="Palatino Linotype"/>
          <w:szCs w:val="24"/>
        </w:rPr>
      </w:pPr>
      <w:r>
        <w:rPr>
          <w:rFonts w:ascii="Palatino Linotype" w:hAnsi="Palatino Linotype"/>
          <w:szCs w:val="24"/>
        </w:rPr>
        <w:tab/>
        <w:t>b</w:t>
      </w:r>
      <w:r w:rsidR="0000190A">
        <w:rPr>
          <w:rFonts w:ascii="Palatino Linotype" w:hAnsi="Palatino Linotype"/>
          <w:szCs w:val="24"/>
        </w:rPr>
        <w:t>ecause it will inspire others to do the same.</w:t>
      </w:r>
    </w:p>
    <w:p w14:paraId="0D6FBAB2" w14:textId="38CFB85B" w:rsidR="0000190A" w:rsidRDefault="0000190A">
      <w:pPr>
        <w:rPr>
          <w:rFonts w:ascii="Palatino Linotype" w:hAnsi="Palatino Linotype"/>
          <w:szCs w:val="24"/>
        </w:rPr>
      </w:pPr>
      <w:r>
        <w:rPr>
          <w:rFonts w:ascii="Palatino Linotype" w:hAnsi="Palatino Linotype"/>
          <w:szCs w:val="24"/>
        </w:rPr>
        <w:t>Proclaim the Good News with passion</w:t>
      </w:r>
      <w:r w:rsidR="00AC0733">
        <w:rPr>
          <w:rFonts w:ascii="Palatino Linotype" w:hAnsi="Palatino Linotype"/>
          <w:szCs w:val="24"/>
        </w:rPr>
        <w:t>.</w:t>
      </w:r>
    </w:p>
    <w:p w14:paraId="12C4D5A1" w14:textId="7B3DCBB3" w:rsidR="00AD28EB" w:rsidRDefault="00AC0733">
      <w:pPr>
        <w:rPr>
          <w:rFonts w:ascii="Palatino Linotype" w:hAnsi="Palatino Linotype"/>
          <w:szCs w:val="24"/>
        </w:rPr>
      </w:pPr>
      <w:r>
        <w:rPr>
          <w:rFonts w:ascii="Palatino Linotype" w:hAnsi="Palatino Linotype"/>
          <w:szCs w:val="24"/>
        </w:rPr>
        <w:tab/>
        <w:t>I</w:t>
      </w:r>
      <w:r w:rsidR="0000190A">
        <w:rPr>
          <w:rFonts w:ascii="Palatino Linotype" w:hAnsi="Palatino Linotype"/>
          <w:szCs w:val="24"/>
        </w:rPr>
        <w:t>t is the best gift you can give to a world in need.</w:t>
      </w:r>
    </w:p>
    <w:p w14:paraId="1C23BD37" w14:textId="4BDCC781" w:rsidR="0000190A" w:rsidRDefault="0000190A">
      <w:pPr>
        <w:rPr>
          <w:rFonts w:ascii="Palatino Linotype" w:hAnsi="Palatino Linotype"/>
          <w:szCs w:val="24"/>
        </w:rPr>
      </w:pPr>
      <w:r>
        <w:rPr>
          <w:rFonts w:ascii="Palatino Linotype" w:hAnsi="Palatino Linotype"/>
          <w:szCs w:val="24"/>
        </w:rPr>
        <w:t xml:space="preserve">Love the people of God with all your heart, </w:t>
      </w:r>
    </w:p>
    <w:p w14:paraId="111F2A3B" w14:textId="0BBC24CF" w:rsidR="0000190A" w:rsidRDefault="0000190A">
      <w:pPr>
        <w:rPr>
          <w:rFonts w:ascii="Palatino Linotype" w:hAnsi="Palatino Linotype"/>
          <w:szCs w:val="24"/>
        </w:rPr>
      </w:pPr>
      <w:r>
        <w:rPr>
          <w:rFonts w:ascii="Palatino Linotype" w:hAnsi="Palatino Linotype"/>
          <w:szCs w:val="24"/>
        </w:rPr>
        <w:tab/>
        <w:t>and tell them of God’s love again and again.</w:t>
      </w:r>
    </w:p>
    <w:p w14:paraId="121966EA" w14:textId="16DB7468" w:rsidR="00AC0733" w:rsidRDefault="00AC0733">
      <w:pPr>
        <w:rPr>
          <w:rFonts w:ascii="Palatino Linotype" w:hAnsi="Palatino Linotype"/>
          <w:szCs w:val="24"/>
        </w:rPr>
      </w:pPr>
      <w:r>
        <w:rPr>
          <w:rFonts w:ascii="Palatino Linotype" w:hAnsi="Palatino Linotype"/>
          <w:szCs w:val="24"/>
        </w:rPr>
        <w:t>Serve others with joy no matter how small the task;</w:t>
      </w:r>
    </w:p>
    <w:p w14:paraId="2C59FE54" w14:textId="2A33AE01" w:rsidR="00AC0733" w:rsidRDefault="00AC0733">
      <w:pPr>
        <w:rPr>
          <w:rFonts w:ascii="Palatino Linotype" w:hAnsi="Palatino Linotype"/>
          <w:szCs w:val="24"/>
        </w:rPr>
      </w:pPr>
      <w:r>
        <w:rPr>
          <w:rFonts w:ascii="Palatino Linotype" w:hAnsi="Palatino Linotype"/>
          <w:szCs w:val="24"/>
        </w:rPr>
        <w:tab/>
        <w:t>because sometimes actions speak louder than words.</w:t>
      </w:r>
    </w:p>
    <w:p w14:paraId="2ADC7CBD" w14:textId="77777777" w:rsidR="00AC0733" w:rsidRDefault="00AC0733" w:rsidP="00AC0733">
      <w:pPr>
        <w:rPr>
          <w:rFonts w:ascii="Palatino Linotype" w:hAnsi="Palatino Linotype"/>
          <w:szCs w:val="24"/>
        </w:rPr>
      </w:pPr>
      <w:r>
        <w:rPr>
          <w:rFonts w:ascii="Palatino Linotype" w:hAnsi="Palatino Linotype"/>
          <w:szCs w:val="24"/>
        </w:rPr>
        <w:t>Pray without ceasing;</w:t>
      </w:r>
    </w:p>
    <w:p w14:paraId="67AA1C79" w14:textId="77777777" w:rsidR="00AC0733" w:rsidRDefault="00AC0733" w:rsidP="00AC0733">
      <w:pPr>
        <w:rPr>
          <w:rFonts w:ascii="Palatino Linotype" w:hAnsi="Palatino Linotype"/>
          <w:szCs w:val="24"/>
        </w:rPr>
      </w:pPr>
      <w:r>
        <w:rPr>
          <w:rFonts w:ascii="Palatino Linotype" w:hAnsi="Palatino Linotype"/>
          <w:szCs w:val="24"/>
        </w:rPr>
        <w:tab/>
        <w:t>because you know that in seeking you will find.</w:t>
      </w:r>
    </w:p>
    <w:p w14:paraId="6FDE8371" w14:textId="77777777" w:rsidR="0000190A" w:rsidRDefault="0000190A">
      <w:pPr>
        <w:rPr>
          <w:rFonts w:ascii="Palatino Linotype" w:hAnsi="Palatino Linotype"/>
          <w:szCs w:val="24"/>
        </w:rPr>
      </w:pPr>
      <w:r>
        <w:rPr>
          <w:rFonts w:ascii="Palatino Linotype" w:hAnsi="Palatino Linotype"/>
          <w:szCs w:val="24"/>
        </w:rPr>
        <w:t xml:space="preserve">Laugh as often as possible, </w:t>
      </w:r>
    </w:p>
    <w:p w14:paraId="6AE038BB" w14:textId="461A749F" w:rsidR="0000190A" w:rsidRDefault="0000190A">
      <w:pPr>
        <w:rPr>
          <w:rFonts w:ascii="Palatino Linotype" w:hAnsi="Palatino Linotype"/>
          <w:szCs w:val="24"/>
        </w:rPr>
      </w:pPr>
      <w:r>
        <w:rPr>
          <w:rFonts w:ascii="Palatino Linotype" w:hAnsi="Palatino Linotype"/>
          <w:szCs w:val="24"/>
        </w:rPr>
        <w:tab/>
        <w:t>but don’t be afraid to cry.</w:t>
      </w:r>
    </w:p>
    <w:p w14:paraId="7FF8CA7B" w14:textId="77777777" w:rsidR="0000190A" w:rsidRDefault="0000190A">
      <w:pPr>
        <w:rPr>
          <w:rFonts w:ascii="Palatino Linotype" w:hAnsi="Palatino Linotype"/>
          <w:szCs w:val="24"/>
        </w:rPr>
      </w:pPr>
      <w:r>
        <w:rPr>
          <w:rFonts w:ascii="Palatino Linotype" w:hAnsi="Palatino Linotype"/>
          <w:szCs w:val="24"/>
        </w:rPr>
        <w:t xml:space="preserve">Be strong and wise, </w:t>
      </w:r>
    </w:p>
    <w:p w14:paraId="20A770E7" w14:textId="1FA2E16A" w:rsidR="0000190A" w:rsidRDefault="0000190A">
      <w:pPr>
        <w:rPr>
          <w:rFonts w:ascii="Palatino Linotype" w:hAnsi="Palatino Linotype"/>
          <w:szCs w:val="24"/>
        </w:rPr>
      </w:pPr>
      <w:r>
        <w:rPr>
          <w:rFonts w:ascii="Palatino Linotype" w:hAnsi="Palatino Linotype"/>
          <w:szCs w:val="24"/>
        </w:rPr>
        <w:tab/>
        <w:t>Yet tender and caring.</w:t>
      </w:r>
    </w:p>
    <w:p w14:paraId="7B7C068B" w14:textId="75B25EC5" w:rsidR="00AD28EB" w:rsidRDefault="00AC0733">
      <w:pPr>
        <w:rPr>
          <w:rFonts w:ascii="Palatino Linotype" w:hAnsi="Palatino Linotype"/>
          <w:szCs w:val="24"/>
        </w:rPr>
      </w:pPr>
      <w:r>
        <w:rPr>
          <w:rFonts w:ascii="Palatino Linotype" w:hAnsi="Palatino Linotype"/>
          <w:szCs w:val="24"/>
        </w:rPr>
        <w:t>R</w:t>
      </w:r>
      <w:r w:rsidR="00AD28EB">
        <w:rPr>
          <w:rFonts w:ascii="Palatino Linotype" w:hAnsi="Palatino Linotype"/>
          <w:szCs w:val="24"/>
        </w:rPr>
        <w:t xml:space="preserve">ejoice in the Lord always, </w:t>
      </w:r>
    </w:p>
    <w:p w14:paraId="5CF5126E" w14:textId="05104D93" w:rsidR="00AD28EB" w:rsidRDefault="00AD28EB">
      <w:pPr>
        <w:rPr>
          <w:rFonts w:ascii="Palatino Linotype" w:hAnsi="Palatino Linotype"/>
          <w:szCs w:val="24"/>
        </w:rPr>
      </w:pPr>
      <w:r>
        <w:rPr>
          <w:rFonts w:ascii="Palatino Linotype" w:hAnsi="Palatino Linotype"/>
          <w:szCs w:val="24"/>
        </w:rPr>
        <w:tab/>
        <w:t>and the God of peace will be wit</w:t>
      </w:r>
      <w:r w:rsidR="00AC0733">
        <w:rPr>
          <w:rFonts w:ascii="Palatino Linotype" w:hAnsi="Palatino Linotype"/>
          <w:szCs w:val="24"/>
        </w:rPr>
        <w:t>h you.</w:t>
      </w:r>
    </w:p>
    <w:p w14:paraId="5EF96CF4" w14:textId="77777777" w:rsidR="0094506E" w:rsidRDefault="0094506E">
      <w:pPr>
        <w:rPr>
          <w:rFonts w:ascii="Palatino Linotype" w:hAnsi="Palatino Linotype"/>
          <w:szCs w:val="24"/>
        </w:rPr>
      </w:pPr>
    </w:p>
    <w:p w14:paraId="7274FCB5" w14:textId="77777777" w:rsidR="007B7EDF" w:rsidRPr="00741C18" w:rsidRDefault="007B7EDF">
      <w:pPr>
        <w:rPr>
          <w:rFonts w:ascii="Palatino Linotype" w:hAnsi="Palatino Linotype"/>
          <w:szCs w:val="24"/>
        </w:rPr>
      </w:pPr>
    </w:p>
    <w:p w14:paraId="7FA57D3C" w14:textId="44307183" w:rsidR="00435DBE" w:rsidRPr="00741C18" w:rsidRDefault="00435DBE">
      <w:pPr>
        <w:pStyle w:val="BodyText"/>
        <w:rPr>
          <w:rFonts w:ascii="Palatino Linotype" w:hAnsi="Palatino Linotype"/>
          <w:szCs w:val="24"/>
        </w:rPr>
      </w:pPr>
    </w:p>
    <w:sectPr w:rsidR="00435DBE" w:rsidRPr="00741C18" w:rsidSect="00776CD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B140" w14:textId="77777777" w:rsidR="00AD28EB" w:rsidRDefault="00AD28EB">
      <w:r>
        <w:separator/>
      </w:r>
    </w:p>
  </w:endnote>
  <w:endnote w:type="continuationSeparator" w:id="0">
    <w:p w14:paraId="2A6429C9" w14:textId="77777777" w:rsidR="00AD28EB" w:rsidRDefault="00AD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7"/>
      <w:docPartObj>
        <w:docPartGallery w:val="Page Numbers (Bottom of Page)"/>
        <w:docPartUnique/>
      </w:docPartObj>
    </w:sdtPr>
    <w:sdtEndPr/>
    <w:sdtContent>
      <w:p w14:paraId="2C357616" w14:textId="77777777" w:rsidR="00AD28EB" w:rsidRDefault="00AD28EB">
        <w:pPr>
          <w:pStyle w:val="Footer"/>
          <w:jc w:val="right"/>
        </w:pPr>
        <w:r>
          <w:fldChar w:fldCharType="begin"/>
        </w:r>
        <w:r>
          <w:instrText xml:space="preserve"> PAGE   \* MERGEFORMAT </w:instrText>
        </w:r>
        <w:r>
          <w:fldChar w:fldCharType="separate"/>
        </w:r>
        <w:r w:rsidR="00C77187">
          <w:rPr>
            <w:noProof/>
          </w:rPr>
          <w:t>1</w:t>
        </w:r>
        <w:r>
          <w:rPr>
            <w:noProof/>
          </w:rPr>
          <w:fldChar w:fldCharType="end"/>
        </w:r>
      </w:p>
    </w:sdtContent>
  </w:sdt>
  <w:p w14:paraId="19FFFF90" w14:textId="77777777" w:rsidR="00AD28EB" w:rsidRDefault="00AD28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5A44" w14:textId="77777777" w:rsidR="00AD28EB" w:rsidRDefault="00AD28EB">
      <w:r>
        <w:separator/>
      </w:r>
    </w:p>
  </w:footnote>
  <w:footnote w:type="continuationSeparator" w:id="0">
    <w:p w14:paraId="6CC2FA54" w14:textId="77777777" w:rsidR="00AD28EB" w:rsidRDefault="00AD28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0000002"/>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3">
    <w:nsid w:val="00000004"/>
    <w:multiLevelType w:val="singleLevel"/>
    <w:tmpl w:val="00000000"/>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E4"/>
    <w:rsid w:val="0000190A"/>
    <w:rsid w:val="000B4A47"/>
    <w:rsid w:val="001804A1"/>
    <w:rsid w:val="00217EA5"/>
    <w:rsid w:val="00370F90"/>
    <w:rsid w:val="003A574D"/>
    <w:rsid w:val="00435DBE"/>
    <w:rsid w:val="004F406F"/>
    <w:rsid w:val="0051597B"/>
    <w:rsid w:val="00602AB2"/>
    <w:rsid w:val="00636163"/>
    <w:rsid w:val="0067552F"/>
    <w:rsid w:val="0069094C"/>
    <w:rsid w:val="006C2F95"/>
    <w:rsid w:val="007403F3"/>
    <w:rsid w:val="00741C18"/>
    <w:rsid w:val="00776CD5"/>
    <w:rsid w:val="007A2000"/>
    <w:rsid w:val="007A69A3"/>
    <w:rsid w:val="007B11DF"/>
    <w:rsid w:val="007B7EDF"/>
    <w:rsid w:val="007E26DA"/>
    <w:rsid w:val="008064ED"/>
    <w:rsid w:val="00882F2A"/>
    <w:rsid w:val="0094506E"/>
    <w:rsid w:val="00963440"/>
    <w:rsid w:val="009A6D6F"/>
    <w:rsid w:val="00AC0733"/>
    <w:rsid w:val="00AD28EB"/>
    <w:rsid w:val="00B1347E"/>
    <w:rsid w:val="00B55DAD"/>
    <w:rsid w:val="00C55EE4"/>
    <w:rsid w:val="00C77187"/>
    <w:rsid w:val="00C85DA3"/>
    <w:rsid w:val="00C8773C"/>
    <w:rsid w:val="00D11B71"/>
    <w:rsid w:val="00D52AC5"/>
    <w:rsid w:val="00DF3198"/>
    <w:rsid w:val="00E70A74"/>
    <w:rsid w:val="00ED265D"/>
    <w:rsid w:val="00F143B9"/>
    <w:rsid w:val="00F26AD0"/>
    <w:rsid w:val="00F74BAF"/>
    <w:rsid w:val="00F93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32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85DA3"/>
    <w:rPr>
      <w:sz w:val="20"/>
    </w:rPr>
  </w:style>
  <w:style w:type="character" w:styleId="FootnoteReference">
    <w:name w:val="footnote reference"/>
    <w:basedOn w:val="DefaultParagraphFont"/>
    <w:semiHidden/>
    <w:rsid w:val="00C85DA3"/>
    <w:rPr>
      <w:vertAlign w:val="superscript"/>
    </w:rPr>
  </w:style>
  <w:style w:type="paragraph" w:styleId="BodyText">
    <w:name w:val="Body Text"/>
    <w:basedOn w:val="Normal"/>
    <w:semiHidden/>
    <w:rsid w:val="00C85DA3"/>
    <w:rPr>
      <w:rFonts w:ascii="Palatino" w:hAnsi="Palatino"/>
      <w:b/>
    </w:rPr>
  </w:style>
  <w:style w:type="paragraph" w:styleId="Header">
    <w:name w:val="header"/>
    <w:basedOn w:val="Normal"/>
    <w:link w:val="HeaderChar"/>
    <w:uiPriority w:val="99"/>
    <w:semiHidden/>
    <w:unhideWhenUsed/>
    <w:rsid w:val="007A2000"/>
    <w:pPr>
      <w:tabs>
        <w:tab w:val="center" w:pos="4680"/>
        <w:tab w:val="right" w:pos="9360"/>
      </w:tabs>
    </w:pPr>
  </w:style>
  <w:style w:type="character" w:customStyle="1" w:styleId="HeaderChar">
    <w:name w:val="Header Char"/>
    <w:basedOn w:val="DefaultParagraphFont"/>
    <w:link w:val="Header"/>
    <w:uiPriority w:val="99"/>
    <w:semiHidden/>
    <w:rsid w:val="007A2000"/>
    <w:rPr>
      <w:sz w:val="24"/>
    </w:rPr>
  </w:style>
  <w:style w:type="paragraph" w:styleId="Footer">
    <w:name w:val="footer"/>
    <w:basedOn w:val="Normal"/>
    <w:link w:val="FooterChar"/>
    <w:uiPriority w:val="99"/>
    <w:unhideWhenUsed/>
    <w:rsid w:val="007A2000"/>
    <w:pPr>
      <w:tabs>
        <w:tab w:val="center" w:pos="4680"/>
        <w:tab w:val="right" w:pos="9360"/>
      </w:tabs>
    </w:pPr>
  </w:style>
  <w:style w:type="character" w:customStyle="1" w:styleId="FooterChar">
    <w:name w:val="Footer Char"/>
    <w:basedOn w:val="DefaultParagraphFont"/>
    <w:link w:val="Footer"/>
    <w:uiPriority w:val="99"/>
    <w:rsid w:val="007A2000"/>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85DA3"/>
    <w:rPr>
      <w:sz w:val="20"/>
    </w:rPr>
  </w:style>
  <w:style w:type="character" w:styleId="FootnoteReference">
    <w:name w:val="footnote reference"/>
    <w:basedOn w:val="DefaultParagraphFont"/>
    <w:semiHidden/>
    <w:rsid w:val="00C85DA3"/>
    <w:rPr>
      <w:vertAlign w:val="superscript"/>
    </w:rPr>
  </w:style>
  <w:style w:type="paragraph" w:styleId="BodyText">
    <w:name w:val="Body Text"/>
    <w:basedOn w:val="Normal"/>
    <w:semiHidden/>
    <w:rsid w:val="00C85DA3"/>
    <w:rPr>
      <w:rFonts w:ascii="Palatino" w:hAnsi="Palatino"/>
      <w:b/>
    </w:rPr>
  </w:style>
  <w:style w:type="paragraph" w:styleId="Header">
    <w:name w:val="header"/>
    <w:basedOn w:val="Normal"/>
    <w:link w:val="HeaderChar"/>
    <w:uiPriority w:val="99"/>
    <w:semiHidden/>
    <w:unhideWhenUsed/>
    <w:rsid w:val="007A2000"/>
    <w:pPr>
      <w:tabs>
        <w:tab w:val="center" w:pos="4680"/>
        <w:tab w:val="right" w:pos="9360"/>
      </w:tabs>
    </w:pPr>
  </w:style>
  <w:style w:type="character" w:customStyle="1" w:styleId="HeaderChar">
    <w:name w:val="Header Char"/>
    <w:basedOn w:val="DefaultParagraphFont"/>
    <w:link w:val="Header"/>
    <w:uiPriority w:val="99"/>
    <w:semiHidden/>
    <w:rsid w:val="007A2000"/>
    <w:rPr>
      <w:sz w:val="24"/>
    </w:rPr>
  </w:style>
  <w:style w:type="paragraph" w:styleId="Footer">
    <w:name w:val="footer"/>
    <w:basedOn w:val="Normal"/>
    <w:link w:val="FooterChar"/>
    <w:uiPriority w:val="99"/>
    <w:unhideWhenUsed/>
    <w:rsid w:val="007A2000"/>
    <w:pPr>
      <w:tabs>
        <w:tab w:val="center" w:pos="4680"/>
        <w:tab w:val="right" w:pos="9360"/>
      </w:tabs>
    </w:pPr>
  </w:style>
  <w:style w:type="character" w:customStyle="1" w:styleId="FooterChar">
    <w:name w:val="Footer Char"/>
    <w:basedOn w:val="DefaultParagraphFont"/>
    <w:link w:val="Footer"/>
    <w:uiPriority w:val="99"/>
    <w:rsid w:val="007A20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BDEA-0B0E-DF41-AC4D-BDE80984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1660</Words>
  <Characters>9464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Catherine M. Thompson</vt:lpstr>
    </vt:vector>
  </TitlesOfParts>
  <Company>Vargas Translators</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M. Thompson</dc:title>
  <dc:subject/>
  <dc:creator>Francisco Vargas</dc:creator>
  <cp:keywords/>
  <cp:lastModifiedBy>Catherine Thompson</cp:lastModifiedBy>
  <cp:revision>9</cp:revision>
  <cp:lastPrinted>2015-05-07T14:44:00Z</cp:lastPrinted>
  <dcterms:created xsi:type="dcterms:W3CDTF">2015-05-07T14:47:00Z</dcterms:created>
  <dcterms:modified xsi:type="dcterms:W3CDTF">2015-05-18T14:22:00Z</dcterms:modified>
</cp:coreProperties>
</file>